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33EA" w:rsidRPr="00317290" w:rsidRDefault="008F65DE" w:rsidP="00986380">
      <w:pPr>
        <w:jc w:val="center"/>
        <w:rPr>
          <w:rFonts w:ascii="Arabic Typesetting" w:hAnsi="Arabic Typesetting" w:cs="Arabic Typesetting"/>
          <w:b/>
          <w:sz w:val="32"/>
          <w:szCs w:val="32"/>
          <w:u w:val="single"/>
        </w:rPr>
      </w:pPr>
      <w:bookmarkStart w:id="0" w:name="_GoBack"/>
      <w:bookmarkEnd w:id="0"/>
      <w:r w:rsidRPr="00317290">
        <w:rPr>
          <w:rFonts w:ascii="Arabic Typesetting" w:hAnsi="Arabic Typesetting" w:cs="Arabic Typesetting"/>
          <w:b/>
          <w:sz w:val="32"/>
          <w:szCs w:val="32"/>
          <w:u w:val="single"/>
        </w:rPr>
        <w:t>AP Government Study Guide</w:t>
      </w:r>
    </w:p>
    <w:p w:rsidR="00986380" w:rsidRPr="00317290" w:rsidRDefault="00986380">
      <w:pPr>
        <w:rPr>
          <w:rFonts w:ascii="Arabic Typesetting" w:hAnsi="Arabic Typesetting" w:cs="Arabic Typesetting"/>
          <w:b/>
          <w:sz w:val="28"/>
          <w:szCs w:val="28"/>
        </w:rPr>
      </w:pPr>
    </w:p>
    <w:p w:rsidR="008F65DE" w:rsidRPr="00317290" w:rsidRDefault="008F65DE">
      <w:pPr>
        <w:rPr>
          <w:rFonts w:ascii="Arabic Typesetting" w:hAnsi="Arabic Typesetting" w:cs="Arabic Typesetting"/>
          <w:b/>
          <w:sz w:val="28"/>
          <w:szCs w:val="28"/>
        </w:rPr>
      </w:pPr>
      <w:r w:rsidRPr="00317290">
        <w:rPr>
          <w:rFonts w:ascii="Arabic Typesetting" w:hAnsi="Arabic Typesetting" w:cs="Arabic Typesetting"/>
          <w:b/>
          <w:sz w:val="28"/>
          <w:szCs w:val="28"/>
        </w:rPr>
        <w:t>Unit One: Constitutional Underpinnings</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 xml:space="preserve">Fundamental Principles of Democracy </w:t>
      </w:r>
    </w:p>
    <w:p w:rsidR="008F65DE" w:rsidRPr="00317290" w:rsidRDefault="008F65DE">
      <w:pPr>
        <w:numPr>
          <w:ilvl w:val="0"/>
          <w:numId w:val="19"/>
        </w:numPr>
        <w:rPr>
          <w:rFonts w:ascii="Arabic Typesetting" w:hAnsi="Arabic Typesetting" w:cs="Arabic Typesetting"/>
        </w:rPr>
      </w:pPr>
      <w:r w:rsidRPr="00317290">
        <w:rPr>
          <w:rFonts w:ascii="Arabic Typesetting" w:hAnsi="Arabic Typesetting" w:cs="Arabic Typesetting"/>
          <w:b/>
        </w:rPr>
        <w:t>Direct Democracy</w:t>
      </w:r>
      <w:r w:rsidRPr="00317290">
        <w:rPr>
          <w:rFonts w:ascii="Arabic Typesetting" w:hAnsi="Arabic Typesetting" w:cs="Arabic Typesetting"/>
        </w:rPr>
        <w:t xml:space="preserve"> – citizens meet and vote directly on government decisions </w:t>
      </w:r>
    </w:p>
    <w:p w:rsidR="008F65DE" w:rsidRPr="00317290" w:rsidRDefault="008F65DE">
      <w:pPr>
        <w:numPr>
          <w:ilvl w:val="0"/>
          <w:numId w:val="19"/>
        </w:numPr>
        <w:rPr>
          <w:rFonts w:ascii="Arabic Typesetting" w:hAnsi="Arabic Typesetting" w:cs="Arabic Typesetting"/>
        </w:rPr>
      </w:pPr>
      <w:r w:rsidRPr="00317290">
        <w:rPr>
          <w:rFonts w:ascii="Arabic Typesetting" w:hAnsi="Arabic Typesetting" w:cs="Arabic Typesetting"/>
          <w:b/>
        </w:rPr>
        <w:t xml:space="preserve">Representative Democracy (Republic) </w:t>
      </w:r>
      <w:r w:rsidRPr="00317290">
        <w:rPr>
          <w:rFonts w:ascii="Arabic Typesetting" w:hAnsi="Arabic Typesetting" w:cs="Arabic Typesetting"/>
        </w:rPr>
        <w:t>– citizens choose officials who make decisions on government policy</w:t>
      </w:r>
    </w:p>
    <w:p w:rsidR="008F65DE" w:rsidRPr="00317290" w:rsidRDefault="008F65DE">
      <w:pPr>
        <w:numPr>
          <w:ilvl w:val="0"/>
          <w:numId w:val="19"/>
        </w:numPr>
        <w:rPr>
          <w:rFonts w:ascii="Arabic Typesetting" w:hAnsi="Arabic Typesetting" w:cs="Arabic Typesetting"/>
        </w:rPr>
      </w:pPr>
      <w:r w:rsidRPr="00317290">
        <w:rPr>
          <w:rFonts w:ascii="Arabic Typesetting" w:hAnsi="Arabic Typesetting" w:cs="Arabic Typesetting"/>
          <w:b/>
        </w:rPr>
        <w:t>Magna Carta</w:t>
      </w:r>
      <w:r w:rsidRPr="00317290">
        <w:rPr>
          <w:rFonts w:ascii="Arabic Typesetting" w:hAnsi="Arabic Typesetting" w:cs="Arabic Typesetting"/>
        </w:rPr>
        <w:t xml:space="preserve"> (1215) – the first ever attempt to limit the power of the British King, guaranteed all people certain rights</w:t>
      </w:r>
    </w:p>
    <w:p w:rsidR="008F65DE" w:rsidRPr="00317290" w:rsidRDefault="008F65DE">
      <w:pPr>
        <w:numPr>
          <w:ilvl w:val="0"/>
          <w:numId w:val="19"/>
        </w:numPr>
        <w:rPr>
          <w:rFonts w:ascii="Arabic Typesetting" w:hAnsi="Arabic Typesetting" w:cs="Arabic Typesetting"/>
        </w:rPr>
      </w:pPr>
      <w:r w:rsidRPr="00317290">
        <w:rPr>
          <w:rFonts w:ascii="Arabic Typesetting" w:hAnsi="Arabic Typesetting" w:cs="Arabic Typesetting"/>
        </w:rPr>
        <w:t>Enlightenment Philosophers –</w:t>
      </w:r>
      <w:r w:rsidRPr="00317290">
        <w:rPr>
          <w:rFonts w:ascii="Arabic Typesetting" w:hAnsi="Arabic Typesetting" w:cs="Arabic Typesetting"/>
          <w:b/>
        </w:rPr>
        <w:t xml:space="preserve">Locke </w:t>
      </w:r>
      <w:r w:rsidRPr="00317290">
        <w:rPr>
          <w:rFonts w:ascii="Arabic Typesetting" w:hAnsi="Arabic Typesetting" w:cs="Arabic Typesetting"/>
        </w:rPr>
        <w:t xml:space="preserve">and </w:t>
      </w:r>
      <w:r w:rsidRPr="00317290">
        <w:rPr>
          <w:rFonts w:ascii="Arabic Typesetting" w:hAnsi="Arabic Typesetting" w:cs="Arabic Typesetting"/>
          <w:b/>
        </w:rPr>
        <w:t>Rousseau</w:t>
      </w:r>
    </w:p>
    <w:p w:rsidR="008F65DE" w:rsidRPr="00317290" w:rsidRDefault="008F65DE">
      <w:pPr>
        <w:numPr>
          <w:ilvl w:val="1"/>
          <w:numId w:val="19"/>
        </w:numPr>
        <w:rPr>
          <w:rFonts w:ascii="Arabic Typesetting" w:hAnsi="Arabic Typesetting" w:cs="Arabic Typesetting"/>
        </w:rPr>
      </w:pPr>
      <w:r w:rsidRPr="00317290">
        <w:rPr>
          <w:rFonts w:ascii="Arabic Typesetting" w:hAnsi="Arabic Typesetting" w:cs="Arabic Typesetting"/>
          <w:b/>
        </w:rPr>
        <w:t>Social Contract Theory</w:t>
      </w:r>
      <w:r w:rsidRPr="00317290">
        <w:rPr>
          <w:rFonts w:ascii="Arabic Typesetting" w:hAnsi="Arabic Typesetting" w:cs="Arabic Typesetting"/>
        </w:rPr>
        <w:t xml:space="preserve"> – principle that people enter into a social contract with the government and allow to be ruled </w:t>
      </w:r>
    </w:p>
    <w:p w:rsidR="008F65DE" w:rsidRPr="00317290" w:rsidRDefault="008F65DE">
      <w:pPr>
        <w:numPr>
          <w:ilvl w:val="1"/>
          <w:numId w:val="19"/>
        </w:numPr>
        <w:rPr>
          <w:rFonts w:ascii="Arabic Typesetting" w:hAnsi="Arabic Typesetting" w:cs="Arabic Typesetting"/>
        </w:rPr>
      </w:pPr>
      <w:r w:rsidRPr="00317290">
        <w:rPr>
          <w:rFonts w:ascii="Arabic Typesetting" w:hAnsi="Arabic Typesetting" w:cs="Arabic Typesetting"/>
          <w:b/>
        </w:rPr>
        <w:t xml:space="preserve">Consent of the Governed – </w:t>
      </w:r>
      <w:r w:rsidRPr="00317290">
        <w:rPr>
          <w:rFonts w:ascii="Arabic Typesetting" w:hAnsi="Arabic Typesetting" w:cs="Arabic Typesetting"/>
        </w:rPr>
        <w:t>principle that there are no supreme rulers, all rulers depend on the approval of the people, when governments fail to protect rights the people have the right to change the government</w:t>
      </w:r>
    </w:p>
    <w:p w:rsidR="008F65DE" w:rsidRPr="00317290" w:rsidRDefault="008F65DE">
      <w:pPr>
        <w:numPr>
          <w:ilvl w:val="1"/>
          <w:numId w:val="19"/>
        </w:numPr>
        <w:rPr>
          <w:rFonts w:ascii="Arabic Typesetting" w:hAnsi="Arabic Typesetting" w:cs="Arabic Typesetting"/>
        </w:rPr>
      </w:pPr>
      <w:r w:rsidRPr="00317290">
        <w:rPr>
          <w:rFonts w:ascii="Arabic Typesetting" w:hAnsi="Arabic Typesetting" w:cs="Arabic Typesetting"/>
          <w:b/>
        </w:rPr>
        <w:t xml:space="preserve">Natural Rights – </w:t>
      </w:r>
      <w:r w:rsidRPr="00317290">
        <w:rPr>
          <w:rFonts w:ascii="Arabic Typesetting" w:hAnsi="Arabic Typesetting" w:cs="Arabic Typesetting"/>
        </w:rPr>
        <w:t>principle that all people are born with certain rights: life, liberty, and property (</w:t>
      </w:r>
      <w:smartTag w:uri="urn:schemas-microsoft-com:office:smarttags" w:element="place">
        <w:r w:rsidRPr="00317290">
          <w:rPr>
            <w:rFonts w:ascii="Arabic Typesetting" w:hAnsi="Arabic Typesetting" w:cs="Arabic Typesetting"/>
          </w:rPr>
          <w:t>Jefferson</w:t>
        </w:r>
      </w:smartTag>
      <w:r w:rsidRPr="00317290">
        <w:rPr>
          <w:rFonts w:ascii="Arabic Typesetting" w:hAnsi="Arabic Typesetting" w:cs="Arabic Typesetting"/>
        </w:rPr>
        <w:t xml:space="preserve"> changes property into pursuit of happiness </w:t>
      </w:r>
    </w:p>
    <w:p w:rsidR="008F65DE" w:rsidRPr="00317290" w:rsidRDefault="008F65DE">
      <w:pPr>
        <w:numPr>
          <w:ilvl w:val="0"/>
          <w:numId w:val="18"/>
        </w:numPr>
        <w:rPr>
          <w:rFonts w:ascii="Arabic Typesetting" w:hAnsi="Arabic Typesetting" w:cs="Arabic Typesetting"/>
        </w:rPr>
      </w:pPr>
      <w:r w:rsidRPr="00317290">
        <w:rPr>
          <w:rFonts w:ascii="Arabic Typesetting" w:hAnsi="Arabic Typesetting" w:cs="Arabic Typesetting"/>
          <w:b/>
        </w:rPr>
        <w:t xml:space="preserve">Declaration of </w:t>
      </w:r>
      <w:smartTag w:uri="urn:schemas-microsoft-com:office:smarttags" w:element="City">
        <w:smartTag w:uri="urn:schemas-microsoft-com:office:smarttags" w:element="place">
          <w:r w:rsidRPr="00317290">
            <w:rPr>
              <w:rFonts w:ascii="Arabic Typesetting" w:hAnsi="Arabic Typesetting" w:cs="Arabic Typesetting"/>
              <w:b/>
            </w:rPr>
            <w:t>Independence</w:t>
          </w:r>
        </w:smartTag>
      </w:smartTag>
      <w:r w:rsidRPr="00317290">
        <w:rPr>
          <w:rFonts w:ascii="Arabic Typesetting" w:hAnsi="Arabic Typesetting" w:cs="Arabic Typesetting"/>
        </w:rPr>
        <w:t xml:space="preserve"> – Thomas Jefferson’s document built on principles of “life, liberty, and the pursuit of happiness” consent of the governed, and social contract theory</w:t>
      </w:r>
      <w:r w:rsidR="00162173" w:rsidRPr="00317290">
        <w:rPr>
          <w:rFonts w:ascii="Arabic Typesetting" w:hAnsi="Arabic Typesetting" w:cs="Arabic Typesetting"/>
        </w:rPr>
        <w:t xml:space="preserve">. It also justified American revolution against </w:t>
      </w:r>
      <w:smartTag w:uri="urn:schemas-microsoft-com:office:smarttags" w:element="country-region">
        <w:smartTag w:uri="urn:schemas-microsoft-com:office:smarttags" w:element="place">
          <w:r w:rsidR="00162173" w:rsidRPr="00317290">
            <w:rPr>
              <w:rFonts w:ascii="Arabic Typesetting" w:hAnsi="Arabic Typesetting" w:cs="Arabic Typesetting"/>
            </w:rPr>
            <w:t>England</w:t>
          </w:r>
        </w:smartTag>
      </w:smartTag>
    </w:p>
    <w:p w:rsidR="008F65DE" w:rsidRPr="00317290" w:rsidRDefault="008F65DE">
      <w:pPr>
        <w:numPr>
          <w:ilvl w:val="0"/>
          <w:numId w:val="19"/>
        </w:numPr>
        <w:rPr>
          <w:rFonts w:ascii="Arabic Typesetting" w:hAnsi="Arabic Typesetting" w:cs="Arabic Typesetting"/>
        </w:rPr>
      </w:pPr>
      <w:r w:rsidRPr="00317290">
        <w:rPr>
          <w:rFonts w:ascii="Arabic Typesetting" w:hAnsi="Arabic Typesetting" w:cs="Arabic Typesetting"/>
          <w:b/>
        </w:rPr>
        <w:t xml:space="preserve">Common Good – </w:t>
      </w:r>
      <w:r w:rsidRPr="00317290">
        <w:rPr>
          <w:rFonts w:ascii="Arabic Typesetting" w:hAnsi="Arabic Typesetting" w:cs="Arabic Typesetting"/>
        </w:rPr>
        <w:t>Belief in doing what’s best for the nation overall</w:t>
      </w:r>
    </w:p>
    <w:p w:rsidR="008F65DE" w:rsidRPr="00317290" w:rsidRDefault="008F65DE">
      <w:pPr>
        <w:numPr>
          <w:ilvl w:val="0"/>
          <w:numId w:val="19"/>
        </w:numPr>
        <w:rPr>
          <w:rFonts w:ascii="Arabic Typesetting" w:hAnsi="Arabic Typesetting" w:cs="Arabic Typesetting"/>
        </w:rPr>
      </w:pPr>
      <w:r w:rsidRPr="00317290">
        <w:rPr>
          <w:rFonts w:ascii="Arabic Typesetting" w:hAnsi="Arabic Typesetting" w:cs="Arabic Typesetting"/>
        </w:rPr>
        <w:t>Popular Sovereignty</w:t>
      </w:r>
      <w:r w:rsidRPr="00317290">
        <w:rPr>
          <w:rFonts w:ascii="Arabic Typesetting" w:hAnsi="Arabic Typesetting" w:cs="Arabic Typesetting"/>
          <w:b/>
        </w:rPr>
        <w:t xml:space="preserve"> – </w:t>
      </w:r>
      <w:r w:rsidRPr="00317290">
        <w:rPr>
          <w:rFonts w:ascii="Arabic Typesetting" w:hAnsi="Arabic Typesetting" w:cs="Arabic Typesetting"/>
        </w:rPr>
        <w:t xml:space="preserve">Belief </w:t>
      </w:r>
      <w:r w:rsidR="00162173" w:rsidRPr="00317290">
        <w:rPr>
          <w:rFonts w:ascii="Arabic Typesetting" w:hAnsi="Arabic Typesetting" w:cs="Arabic Typesetting"/>
        </w:rPr>
        <w:t>that the ultimate authority rests with the people</w:t>
      </w:r>
    </w:p>
    <w:p w:rsidR="008F65DE" w:rsidRPr="00317290" w:rsidRDefault="008F65DE">
      <w:pPr>
        <w:numPr>
          <w:ilvl w:val="0"/>
          <w:numId w:val="19"/>
        </w:numPr>
        <w:rPr>
          <w:rFonts w:ascii="Arabic Typesetting" w:hAnsi="Arabic Typesetting" w:cs="Arabic Typesetting"/>
        </w:rPr>
      </w:pPr>
      <w:r w:rsidRPr="00317290">
        <w:rPr>
          <w:rFonts w:ascii="Arabic Typesetting" w:hAnsi="Arabic Typesetting" w:cs="Arabic Typesetting"/>
        </w:rPr>
        <w:t>Majority Rule</w:t>
      </w:r>
      <w:r w:rsidRPr="00317290">
        <w:rPr>
          <w:rFonts w:ascii="Arabic Typesetting" w:hAnsi="Arabic Typesetting" w:cs="Arabic Typesetting"/>
          <w:b/>
        </w:rPr>
        <w:t xml:space="preserve"> – </w:t>
      </w:r>
      <w:r w:rsidRPr="00317290">
        <w:rPr>
          <w:rFonts w:ascii="Arabic Typesetting" w:hAnsi="Arabic Typesetting" w:cs="Arabic Typesetting"/>
        </w:rPr>
        <w:t>Belief that government is run based on the will of the majority</w:t>
      </w:r>
    </w:p>
    <w:p w:rsidR="008F65DE" w:rsidRPr="00317290" w:rsidRDefault="008F65DE">
      <w:pPr>
        <w:rPr>
          <w:rFonts w:ascii="Arabic Typesetting" w:hAnsi="Arabic Typesetting" w:cs="Arabic Typesetting"/>
          <w:b/>
          <w:u w:val="single"/>
        </w:rPr>
      </w:pPr>
      <w:r w:rsidRPr="00317290">
        <w:rPr>
          <w:rFonts w:ascii="Arabic Typesetting" w:hAnsi="Arabic Typesetting" w:cs="Arabic Typesetting"/>
          <w:u w:val="single"/>
        </w:rPr>
        <w:t xml:space="preserve">The First Government – </w:t>
      </w:r>
      <w:r w:rsidRPr="00317290">
        <w:rPr>
          <w:rFonts w:ascii="Arabic Typesetting" w:hAnsi="Arabic Typesetting" w:cs="Arabic Typesetting"/>
          <w:b/>
          <w:u w:val="single"/>
        </w:rPr>
        <w:t>Articles of Confederation</w:t>
      </w:r>
    </w:p>
    <w:p w:rsidR="008F65DE" w:rsidRPr="00317290" w:rsidRDefault="008F65DE">
      <w:pPr>
        <w:numPr>
          <w:ilvl w:val="0"/>
          <w:numId w:val="20"/>
        </w:numPr>
        <w:rPr>
          <w:rFonts w:ascii="Arabic Typesetting" w:hAnsi="Arabic Typesetting" w:cs="Arabic Typesetting"/>
        </w:rPr>
      </w:pPr>
      <w:r w:rsidRPr="00317290">
        <w:rPr>
          <w:rFonts w:ascii="Arabic Typesetting" w:hAnsi="Arabic Typesetting" w:cs="Arabic Typesetting"/>
        </w:rPr>
        <w:t>Weak association of states (states very independent)</w:t>
      </w:r>
    </w:p>
    <w:p w:rsidR="008F65DE" w:rsidRPr="00317290" w:rsidRDefault="008F65DE">
      <w:pPr>
        <w:numPr>
          <w:ilvl w:val="0"/>
          <w:numId w:val="20"/>
        </w:numPr>
        <w:rPr>
          <w:rFonts w:ascii="Arabic Typesetting" w:hAnsi="Arabic Typesetting" w:cs="Arabic Typesetting"/>
        </w:rPr>
      </w:pPr>
      <w:r w:rsidRPr="00317290">
        <w:rPr>
          <w:rFonts w:ascii="Arabic Typesetting" w:hAnsi="Arabic Typesetting" w:cs="Arabic Typesetting"/>
        </w:rPr>
        <w:t>No central executive power</w:t>
      </w:r>
    </w:p>
    <w:p w:rsidR="008F65DE" w:rsidRPr="00317290" w:rsidRDefault="008F65DE">
      <w:pPr>
        <w:numPr>
          <w:ilvl w:val="0"/>
          <w:numId w:val="20"/>
        </w:numPr>
        <w:rPr>
          <w:rFonts w:ascii="Arabic Typesetting" w:hAnsi="Arabic Typesetting" w:cs="Arabic Typesetting"/>
        </w:rPr>
      </w:pPr>
      <w:r w:rsidRPr="00317290">
        <w:rPr>
          <w:rFonts w:ascii="Arabic Typesetting" w:hAnsi="Arabic Typesetting" w:cs="Arabic Typesetting"/>
        </w:rPr>
        <w:t>No federal power to tax citizens directly</w:t>
      </w:r>
    </w:p>
    <w:p w:rsidR="008F65DE" w:rsidRPr="00317290" w:rsidRDefault="008F65DE">
      <w:pPr>
        <w:numPr>
          <w:ilvl w:val="0"/>
          <w:numId w:val="20"/>
        </w:numPr>
        <w:rPr>
          <w:rFonts w:ascii="Arabic Typesetting" w:hAnsi="Arabic Typesetting" w:cs="Arabic Typesetting"/>
        </w:rPr>
      </w:pPr>
      <w:r w:rsidRPr="00317290">
        <w:rPr>
          <w:rFonts w:ascii="Arabic Typesetting" w:hAnsi="Arabic Typesetting" w:cs="Arabic Typesetting"/>
        </w:rPr>
        <w:t>Federal government could raise an army, (but not pay for it), print money, declare war, and run the post office</w:t>
      </w:r>
    </w:p>
    <w:p w:rsidR="008F65DE" w:rsidRPr="00317290" w:rsidRDefault="008F65DE">
      <w:pPr>
        <w:numPr>
          <w:ilvl w:val="0"/>
          <w:numId w:val="20"/>
        </w:numPr>
        <w:rPr>
          <w:rFonts w:ascii="Arabic Typesetting" w:hAnsi="Arabic Typesetting" w:cs="Arabic Typesetting"/>
        </w:rPr>
      </w:pPr>
      <w:r w:rsidRPr="00317290">
        <w:rPr>
          <w:rFonts w:ascii="Arabic Typesetting" w:hAnsi="Arabic Typesetting" w:cs="Arabic Typesetting"/>
        </w:rPr>
        <w:t>9 out of 13 states were required to vote to pass a law</w:t>
      </w:r>
    </w:p>
    <w:p w:rsidR="008F65DE" w:rsidRPr="00317290" w:rsidRDefault="008F65DE">
      <w:pPr>
        <w:numPr>
          <w:ilvl w:val="0"/>
          <w:numId w:val="20"/>
        </w:numPr>
        <w:rPr>
          <w:rFonts w:ascii="Arabic Typesetting" w:hAnsi="Arabic Typesetting" w:cs="Arabic Typesetting"/>
        </w:rPr>
      </w:pPr>
      <w:r w:rsidRPr="00317290">
        <w:rPr>
          <w:rFonts w:ascii="Arabic Typesetting" w:hAnsi="Arabic Typesetting" w:cs="Arabic Typesetting"/>
        </w:rPr>
        <w:t xml:space="preserve">With no strong central government supervision, states could get away with taxing and printing money, and making foreign treaties, </w:t>
      </w:r>
    </w:p>
    <w:p w:rsidR="008F65DE" w:rsidRPr="00317290" w:rsidRDefault="008F65DE">
      <w:pPr>
        <w:numPr>
          <w:ilvl w:val="0"/>
          <w:numId w:val="20"/>
        </w:numPr>
        <w:rPr>
          <w:rFonts w:ascii="Arabic Typesetting" w:hAnsi="Arabic Typesetting" w:cs="Arabic Typesetting"/>
        </w:rPr>
      </w:pPr>
      <w:r w:rsidRPr="00317290">
        <w:rPr>
          <w:rFonts w:ascii="Arabic Typesetting" w:hAnsi="Arabic Typesetting" w:cs="Arabic Typesetting"/>
          <w:b/>
        </w:rPr>
        <w:t>Shays’ Rebellion</w:t>
      </w:r>
      <w:r w:rsidRPr="00317290">
        <w:rPr>
          <w:rFonts w:ascii="Arabic Typesetting" w:hAnsi="Arabic Typesetting" w:cs="Arabic Typesetting"/>
        </w:rPr>
        <w:t xml:space="preserve"> – Farmer rebellion in </w:t>
      </w:r>
      <w:smartTag w:uri="urn:schemas-microsoft-com:office:smarttags" w:element="State">
        <w:smartTag w:uri="urn:schemas-microsoft-com:office:smarttags" w:element="place">
          <w:r w:rsidRPr="00317290">
            <w:rPr>
              <w:rFonts w:ascii="Arabic Typesetting" w:hAnsi="Arabic Typesetting" w:cs="Arabic Typesetting"/>
            </w:rPr>
            <w:t>Massachusetts</w:t>
          </w:r>
        </w:smartTag>
      </w:smartTag>
      <w:r w:rsidRPr="00317290">
        <w:rPr>
          <w:rFonts w:ascii="Arabic Typesetting" w:hAnsi="Arabic Typesetting" w:cs="Arabic Typesetting"/>
        </w:rPr>
        <w:t xml:space="preserve"> 1786-1787 protesting mortgage foreclosures and terrible economy.  Rebellion represented how weak the central government was, and terrified many Americans </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Constitutional Debate</w:t>
      </w:r>
    </w:p>
    <w:p w:rsidR="008F65DE" w:rsidRPr="00317290" w:rsidRDefault="008F65DE">
      <w:pPr>
        <w:numPr>
          <w:ilvl w:val="0"/>
          <w:numId w:val="10"/>
        </w:numPr>
        <w:rPr>
          <w:rFonts w:ascii="Arabic Typesetting" w:hAnsi="Arabic Typesetting" w:cs="Arabic Typesetting"/>
        </w:rPr>
      </w:pPr>
      <w:r w:rsidRPr="00317290">
        <w:rPr>
          <w:rFonts w:ascii="Arabic Typesetting" w:hAnsi="Arabic Typesetting" w:cs="Arabic Typesetting"/>
        </w:rPr>
        <w:t xml:space="preserve">Constitutional Convention meets in </w:t>
      </w:r>
      <w:smartTag w:uri="urn:schemas-microsoft-com:office:smarttags" w:element="City">
        <w:smartTag w:uri="urn:schemas-microsoft-com:office:smarttags" w:element="place">
          <w:r w:rsidRPr="00317290">
            <w:rPr>
              <w:rFonts w:ascii="Arabic Typesetting" w:hAnsi="Arabic Typesetting" w:cs="Arabic Typesetting"/>
            </w:rPr>
            <w:t>Philadelphia</w:t>
          </w:r>
        </w:smartTag>
      </w:smartTag>
      <w:r w:rsidRPr="00317290">
        <w:rPr>
          <w:rFonts w:ascii="Arabic Typesetting" w:hAnsi="Arabic Typesetting" w:cs="Arabic Typesetting"/>
        </w:rPr>
        <w:t>, 1787 to write new constitution</w:t>
      </w:r>
    </w:p>
    <w:p w:rsidR="008F65DE" w:rsidRPr="00317290" w:rsidRDefault="008F65DE">
      <w:pPr>
        <w:numPr>
          <w:ilvl w:val="0"/>
          <w:numId w:val="10"/>
        </w:numPr>
        <w:rPr>
          <w:rFonts w:ascii="Arabic Typesetting" w:hAnsi="Arabic Typesetting" w:cs="Arabic Typesetting"/>
        </w:rPr>
      </w:pPr>
      <w:r w:rsidRPr="00317290">
        <w:rPr>
          <w:rFonts w:ascii="Arabic Typesetting" w:hAnsi="Arabic Typesetting" w:cs="Arabic Typesetting"/>
        </w:rPr>
        <w:t xml:space="preserve">All delegates supported </w:t>
      </w:r>
      <w:r w:rsidRPr="00317290">
        <w:rPr>
          <w:rFonts w:ascii="Arabic Typesetting" w:hAnsi="Arabic Typesetting" w:cs="Arabic Typesetting"/>
          <w:b/>
        </w:rPr>
        <w:t>Representative Democracy (Republic)</w:t>
      </w:r>
      <w:r w:rsidRPr="00317290">
        <w:rPr>
          <w:rFonts w:ascii="Arabic Typesetting" w:hAnsi="Arabic Typesetting" w:cs="Arabic Typesetting"/>
        </w:rPr>
        <w:t xml:space="preserve"> – democracy where people elect representatives who pass laws</w:t>
      </w:r>
    </w:p>
    <w:p w:rsidR="008F65DE" w:rsidRPr="00317290" w:rsidRDefault="008F65DE">
      <w:pPr>
        <w:numPr>
          <w:ilvl w:val="0"/>
          <w:numId w:val="10"/>
        </w:numPr>
        <w:rPr>
          <w:rFonts w:ascii="Arabic Typesetting" w:hAnsi="Arabic Typesetting" w:cs="Arabic Typesetting"/>
        </w:rPr>
      </w:pPr>
      <w:r w:rsidRPr="00317290">
        <w:rPr>
          <w:rFonts w:ascii="Arabic Typesetting" w:hAnsi="Arabic Typesetting" w:cs="Arabic Typesetting"/>
        </w:rPr>
        <w:t>Supported three branches – executive, legislative, and judicial</w:t>
      </w:r>
    </w:p>
    <w:p w:rsidR="008F65DE" w:rsidRPr="00317290" w:rsidRDefault="008F65DE">
      <w:pPr>
        <w:numPr>
          <w:ilvl w:val="0"/>
          <w:numId w:val="10"/>
        </w:numPr>
        <w:rPr>
          <w:rFonts w:ascii="Arabic Typesetting" w:hAnsi="Arabic Typesetting" w:cs="Arabic Typesetting"/>
        </w:rPr>
      </w:pPr>
      <w:r w:rsidRPr="00317290">
        <w:rPr>
          <w:rFonts w:ascii="Arabic Typesetting" w:hAnsi="Arabic Typesetting" w:cs="Arabic Typesetting"/>
        </w:rPr>
        <w:t xml:space="preserve">Serious debate between Federalists vs. Anti-Federalists, North vs. South, </w:t>
      </w:r>
      <w:smartTag w:uri="urn:schemas-microsoft-com:office:smarttags" w:element="place">
        <w:smartTag w:uri="urn:schemas-microsoft-com:office:smarttags" w:element="PlaceName">
          <w:r w:rsidRPr="00317290">
            <w:rPr>
              <w:rFonts w:ascii="Arabic Typesetting" w:hAnsi="Arabic Typesetting" w:cs="Arabic Typesetting"/>
            </w:rPr>
            <w:t>Big</w:t>
          </w:r>
        </w:smartTag>
        <w:r w:rsidRPr="00317290">
          <w:rPr>
            <w:rFonts w:ascii="Arabic Typesetting" w:hAnsi="Arabic Typesetting" w:cs="Arabic Typesetting"/>
          </w:rPr>
          <w:t xml:space="preserve"> </w:t>
        </w:r>
        <w:smartTag w:uri="urn:schemas-microsoft-com:office:smarttags" w:element="PlaceType">
          <w:r w:rsidRPr="00317290">
            <w:rPr>
              <w:rFonts w:ascii="Arabic Typesetting" w:hAnsi="Arabic Typesetting" w:cs="Arabic Typesetting"/>
            </w:rPr>
            <w:t>States</w:t>
          </w:r>
        </w:smartTag>
      </w:smartTag>
      <w:r w:rsidRPr="00317290">
        <w:rPr>
          <w:rFonts w:ascii="Arabic Typesetting" w:hAnsi="Arabic Typesetting" w:cs="Arabic Typesetting"/>
        </w:rPr>
        <w:t xml:space="preserve"> vs. Small States over new government </w:t>
      </w:r>
    </w:p>
    <w:p w:rsidR="008F65DE" w:rsidRPr="00317290" w:rsidRDefault="008F65DE">
      <w:pPr>
        <w:numPr>
          <w:ilvl w:val="0"/>
          <w:numId w:val="10"/>
        </w:numPr>
        <w:rPr>
          <w:rFonts w:ascii="Arabic Typesetting" w:hAnsi="Arabic Typesetting" w:cs="Arabic Typesetting"/>
        </w:rPr>
      </w:pPr>
      <w:r w:rsidRPr="00317290">
        <w:rPr>
          <w:rFonts w:ascii="Arabic Typesetting" w:hAnsi="Arabic Typesetting" w:cs="Arabic Typesetting"/>
        </w:rPr>
        <w:t xml:space="preserve">North-South Compromises – </w:t>
      </w:r>
      <w:r w:rsidRPr="00317290">
        <w:rPr>
          <w:rFonts w:ascii="Arabic Typesetting" w:hAnsi="Arabic Typesetting" w:cs="Arabic Typesetting"/>
          <w:b/>
        </w:rPr>
        <w:t>3/5 Compromise</w:t>
      </w:r>
      <w:r w:rsidRPr="00317290">
        <w:rPr>
          <w:rFonts w:ascii="Arabic Typesetting" w:hAnsi="Arabic Typesetting" w:cs="Arabic Typesetting"/>
        </w:rPr>
        <w:t xml:space="preserve"> counted slaves as 3/5 of a person to give the south more representatives</w:t>
      </w:r>
    </w:p>
    <w:p w:rsidR="008F65DE" w:rsidRPr="00317290" w:rsidRDefault="008F65DE">
      <w:pPr>
        <w:numPr>
          <w:ilvl w:val="0"/>
          <w:numId w:val="10"/>
        </w:numPr>
        <w:rPr>
          <w:rFonts w:ascii="Arabic Typesetting" w:hAnsi="Arabic Typesetting" w:cs="Arabic Typesetting"/>
        </w:rPr>
      </w:pPr>
      <w:smartTag w:uri="urn:schemas-microsoft-com:office:smarttags" w:element="State">
        <w:smartTag w:uri="urn:schemas-microsoft-com:office:smarttags" w:element="place">
          <w:r w:rsidRPr="00317290">
            <w:rPr>
              <w:rFonts w:ascii="Arabic Typesetting" w:hAnsi="Arabic Typesetting" w:cs="Arabic Typesetting"/>
              <w:b/>
              <w:bCs/>
            </w:rPr>
            <w:lastRenderedPageBreak/>
            <w:t>Connecticut</w:t>
          </w:r>
        </w:smartTag>
      </w:smartTag>
      <w:r w:rsidRPr="00317290">
        <w:rPr>
          <w:rFonts w:ascii="Arabic Typesetting" w:hAnsi="Arabic Typesetting" w:cs="Arabic Typesetting"/>
          <w:b/>
          <w:bCs/>
        </w:rPr>
        <w:t xml:space="preserve"> Compromise</w:t>
      </w:r>
      <w:r w:rsidRPr="00317290">
        <w:rPr>
          <w:rFonts w:ascii="Arabic Typesetting" w:hAnsi="Arabic Typesetting" w:cs="Arabic Typesetting"/>
        </w:rPr>
        <w:t xml:space="preserve"> – (</w:t>
      </w:r>
      <w:r w:rsidRPr="00317290">
        <w:rPr>
          <w:rFonts w:ascii="Arabic Typesetting" w:hAnsi="Arabic Typesetting" w:cs="Arabic Typesetting"/>
          <w:b/>
        </w:rPr>
        <w:t xml:space="preserve">Bicameralism) </w:t>
      </w:r>
      <w:r w:rsidRPr="00317290">
        <w:rPr>
          <w:rFonts w:ascii="Arabic Typesetting" w:hAnsi="Arabic Typesetting" w:cs="Arabic Typesetting"/>
        </w:rPr>
        <w:t>– Established two equal bodies (House of Representatives and Senate) one based on population, one giving all states equal representation.  This was a compromise between big states (</w:t>
      </w:r>
      <w:r w:rsidRPr="00317290">
        <w:rPr>
          <w:rFonts w:ascii="Arabic Typesetting" w:hAnsi="Arabic Typesetting" w:cs="Arabic Typesetting"/>
          <w:b/>
        </w:rPr>
        <w:t>Virginia Plan</w:t>
      </w:r>
      <w:r w:rsidRPr="00317290">
        <w:rPr>
          <w:rFonts w:ascii="Arabic Typesetting" w:hAnsi="Arabic Typesetting" w:cs="Arabic Typesetting"/>
        </w:rPr>
        <w:t>) and small states (</w:t>
      </w:r>
      <w:r w:rsidRPr="00317290">
        <w:rPr>
          <w:rFonts w:ascii="Arabic Typesetting" w:hAnsi="Arabic Typesetting" w:cs="Arabic Typesetting"/>
          <w:b/>
        </w:rPr>
        <w:t>New Jersey Plan</w:t>
      </w:r>
      <w:r w:rsidRPr="00317290">
        <w:rPr>
          <w:rFonts w:ascii="Arabic Typesetting" w:hAnsi="Arabic Typesetting" w:cs="Arabic Typesetting"/>
        </w:rPr>
        <w:t>) over the format of the Congress</w:t>
      </w:r>
    </w:p>
    <w:p w:rsidR="008F65DE" w:rsidRPr="00317290" w:rsidRDefault="008F65DE">
      <w:pPr>
        <w:numPr>
          <w:ilvl w:val="0"/>
          <w:numId w:val="10"/>
        </w:numPr>
        <w:rPr>
          <w:rFonts w:ascii="Arabic Typesetting" w:hAnsi="Arabic Typesetting" w:cs="Arabic Typesetting"/>
        </w:rPr>
      </w:pPr>
      <w:r w:rsidRPr="00317290">
        <w:rPr>
          <w:rFonts w:ascii="Arabic Typesetting" w:hAnsi="Arabic Typesetting" w:cs="Arabic Typesetting"/>
          <w:b/>
        </w:rPr>
        <w:t>Federalists</w:t>
      </w:r>
      <w:r w:rsidRPr="00317290">
        <w:rPr>
          <w:rFonts w:ascii="Arabic Typesetting" w:hAnsi="Arabic Typesetting" w:cs="Arabic Typesetting"/>
        </w:rPr>
        <w:t xml:space="preserve"> (Hamilton, </w:t>
      </w:r>
      <w:smartTag w:uri="urn:schemas-microsoft-com:office:smarttags" w:element="City">
        <w:smartTag w:uri="urn:schemas-microsoft-com:office:smarttags" w:element="place">
          <w:r w:rsidRPr="00317290">
            <w:rPr>
              <w:rFonts w:ascii="Arabic Typesetting" w:hAnsi="Arabic Typesetting" w:cs="Arabic Typesetting"/>
            </w:rPr>
            <w:t>Madison</w:t>
          </w:r>
        </w:smartTag>
      </w:smartTag>
      <w:r w:rsidRPr="00317290">
        <w:rPr>
          <w:rFonts w:ascii="Arabic Typesetting" w:hAnsi="Arabic Typesetting" w:cs="Arabic Typesetting"/>
        </w:rPr>
        <w:t xml:space="preserve">) supported the Constitution because it gave power to a strong central government. </w:t>
      </w:r>
      <w:r w:rsidRPr="00317290">
        <w:rPr>
          <w:rFonts w:ascii="Arabic Typesetting" w:hAnsi="Arabic Typesetting" w:cs="Arabic Typesetting"/>
          <w:b/>
        </w:rPr>
        <w:t>Anti-federalists</w:t>
      </w:r>
      <w:r w:rsidRPr="00317290">
        <w:rPr>
          <w:rFonts w:ascii="Arabic Typesetting" w:hAnsi="Arabic Typesetting" w:cs="Arabic Typesetting"/>
        </w:rPr>
        <w:t xml:space="preserve"> opposed the constitution because they thought the national government would become tyrannical and take power away from the states</w:t>
      </w:r>
    </w:p>
    <w:p w:rsidR="008F65DE" w:rsidRPr="00317290" w:rsidRDefault="008F65DE">
      <w:pPr>
        <w:numPr>
          <w:ilvl w:val="0"/>
          <w:numId w:val="10"/>
        </w:numPr>
        <w:rPr>
          <w:rFonts w:ascii="Arabic Typesetting" w:hAnsi="Arabic Typesetting" w:cs="Arabic Typesetting"/>
        </w:rPr>
      </w:pPr>
      <w:r w:rsidRPr="00317290">
        <w:rPr>
          <w:rFonts w:ascii="Arabic Typesetting" w:hAnsi="Arabic Typesetting" w:cs="Arabic Typesetting"/>
          <w:b/>
        </w:rPr>
        <w:t xml:space="preserve">Federalist Papers – </w:t>
      </w:r>
      <w:r w:rsidRPr="00317290">
        <w:rPr>
          <w:rFonts w:ascii="Arabic Typesetting" w:hAnsi="Arabic Typesetting" w:cs="Arabic Typesetting"/>
        </w:rPr>
        <w:t>articles written by Madison, Hamilton, and Jay arguing for the constitution</w:t>
      </w:r>
    </w:p>
    <w:p w:rsidR="008F65DE" w:rsidRPr="00317290" w:rsidRDefault="008F65DE" w:rsidP="007B6F91">
      <w:pPr>
        <w:numPr>
          <w:ilvl w:val="0"/>
          <w:numId w:val="81"/>
        </w:numPr>
        <w:rPr>
          <w:rFonts w:ascii="Arabic Typesetting" w:hAnsi="Arabic Typesetting" w:cs="Arabic Typesetting"/>
        </w:rPr>
      </w:pPr>
      <w:r w:rsidRPr="00317290">
        <w:rPr>
          <w:rFonts w:ascii="Arabic Typesetting" w:hAnsi="Arabic Typesetting" w:cs="Arabic Typesetting"/>
          <w:b/>
        </w:rPr>
        <w:t>Fed</w:t>
      </w:r>
      <w:r w:rsidR="007B6F91" w:rsidRPr="00317290">
        <w:rPr>
          <w:rFonts w:ascii="Arabic Typesetting" w:hAnsi="Arabic Typesetting" w:cs="Arabic Typesetting"/>
          <w:b/>
        </w:rPr>
        <w:t>eralist Paper #</w:t>
      </w:r>
      <w:r w:rsidRPr="00317290">
        <w:rPr>
          <w:rFonts w:ascii="Arabic Typesetting" w:hAnsi="Arabic Typesetting" w:cs="Arabic Typesetting"/>
          <w:b/>
        </w:rPr>
        <w:t>10 –</w:t>
      </w:r>
      <w:r w:rsidRPr="00317290">
        <w:rPr>
          <w:rFonts w:ascii="Arabic Typesetting" w:hAnsi="Arabic Typesetting" w:cs="Arabic Typesetting"/>
        </w:rPr>
        <w:t xml:space="preserve"> written by </w:t>
      </w:r>
      <w:smartTag w:uri="urn:schemas-microsoft-com:office:smarttags" w:element="City">
        <w:smartTag w:uri="urn:schemas-microsoft-com:office:smarttags" w:element="place">
          <w:r w:rsidRPr="00317290">
            <w:rPr>
              <w:rFonts w:ascii="Arabic Typesetting" w:hAnsi="Arabic Typesetting" w:cs="Arabic Typesetting"/>
            </w:rPr>
            <w:t>Madison</w:t>
          </w:r>
        </w:smartTag>
      </w:smartTag>
      <w:r w:rsidRPr="00317290">
        <w:rPr>
          <w:rFonts w:ascii="Arabic Typesetting" w:hAnsi="Arabic Typesetting" w:cs="Arabic Typesetting"/>
        </w:rPr>
        <w:t>, discusses importance of factions, factions are inevitable, but factions are best handled by a large republic.</w:t>
      </w:r>
    </w:p>
    <w:p w:rsidR="008F65DE" w:rsidRPr="00317290" w:rsidRDefault="008F65DE" w:rsidP="007B6F91">
      <w:pPr>
        <w:numPr>
          <w:ilvl w:val="0"/>
          <w:numId w:val="82"/>
        </w:numPr>
        <w:rPr>
          <w:rFonts w:ascii="Arabic Typesetting" w:hAnsi="Arabic Typesetting" w:cs="Arabic Typesetting"/>
        </w:rPr>
      </w:pPr>
      <w:r w:rsidRPr="00317290">
        <w:rPr>
          <w:rFonts w:ascii="Arabic Typesetting" w:hAnsi="Arabic Typesetting" w:cs="Arabic Typesetting"/>
          <w:b/>
        </w:rPr>
        <w:t>Fed</w:t>
      </w:r>
      <w:r w:rsidR="007B6F91" w:rsidRPr="00317290">
        <w:rPr>
          <w:rFonts w:ascii="Arabic Typesetting" w:hAnsi="Arabic Typesetting" w:cs="Arabic Typesetting"/>
          <w:b/>
        </w:rPr>
        <w:t>eralist Paper #</w:t>
      </w:r>
      <w:r w:rsidRPr="00317290">
        <w:rPr>
          <w:rFonts w:ascii="Arabic Typesetting" w:hAnsi="Arabic Typesetting" w:cs="Arabic Typesetting"/>
          <w:b/>
        </w:rPr>
        <w:t>51 –</w:t>
      </w:r>
      <w:r w:rsidRPr="00317290">
        <w:rPr>
          <w:rFonts w:ascii="Arabic Typesetting" w:hAnsi="Arabic Typesetting" w:cs="Arabic Typesetting"/>
        </w:rPr>
        <w:t xml:space="preserve"> written by </w:t>
      </w:r>
      <w:smartTag w:uri="urn:schemas-microsoft-com:office:smarttags" w:element="City">
        <w:smartTag w:uri="urn:schemas-microsoft-com:office:smarttags" w:element="place">
          <w:r w:rsidRPr="00317290">
            <w:rPr>
              <w:rFonts w:ascii="Arabic Typesetting" w:hAnsi="Arabic Typesetting" w:cs="Arabic Typesetting"/>
            </w:rPr>
            <w:t>Madison</w:t>
          </w:r>
        </w:smartTag>
      </w:smartTag>
      <w:r w:rsidRPr="00317290">
        <w:rPr>
          <w:rFonts w:ascii="Arabic Typesetting" w:hAnsi="Arabic Typesetting" w:cs="Arabic Typesetting"/>
        </w:rPr>
        <w:t>, discusses importance of checks and balances and the separation of powers in the constitution</w:t>
      </w:r>
    </w:p>
    <w:tbl>
      <w:tblPr>
        <w:tblW w:w="0" w:type="auto"/>
        <w:tblInd w:w="108" w:type="dxa"/>
        <w:tblLayout w:type="fixed"/>
        <w:tblLook w:val="0000" w:firstRow="0" w:lastRow="0" w:firstColumn="0" w:lastColumn="0" w:noHBand="0" w:noVBand="0"/>
      </w:tblPr>
      <w:tblGrid>
        <w:gridCol w:w="4320"/>
        <w:gridCol w:w="4330"/>
      </w:tblGrid>
      <w:tr w:rsidR="008F65DE" w:rsidRPr="00317290">
        <w:trPr>
          <w:trHeight w:val="276"/>
        </w:trPr>
        <w:tc>
          <w:tcPr>
            <w:tcW w:w="432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u w:val="single"/>
              </w:rPr>
            </w:pPr>
            <w:r w:rsidRPr="00317290">
              <w:rPr>
                <w:rFonts w:ascii="Arabic Typesetting" w:hAnsi="Arabic Typesetting" w:cs="Arabic Typesetting"/>
                <w:u w:val="single"/>
              </w:rPr>
              <w:t>Weaknesses in the Articles of Confederation</w:t>
            </w:r>
          </w:p>
        </w:tc>
        <w:tc>
          <w:tcPr>
            <w:tcW w:w="4330"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u w:val="single"/>
              </w:rPr>
            </w:pPr>
            <w:r w:rsidRPr="00317290">
              <w:rPr>
                <w:rFonts w:ascii="Arabic Typesetting" w:hAnsi="Arabic Typesetting" w:cs="Arabic Typesetting"/>
                <w:u w:val="single"/>
              </w:rPr>
              <w:t>How the Constitution Fixed these Problems</w:t>
            </w:r>
          </w:p>
        </w:tc>
      </w:tr>
      <w:tr w:rsidR="008F65DE" w:rsidRPr="00317290">
        <w:trPr>
          <w:trHeight w:val="276"/>
        </w:trPr>
        <w:tc>
          <w:tcPr>
            <w:tcW w:w="432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Congress could not tax, it relied on contributions from states</w:t>
            </w:r>
          </w:p>
        </w:tc>
        <w:tc>
          <w:tcPr>
            <w:tcW w:w="4330"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National government had power to tax directly</w:t>
            </w:r>
          </w:p>
        </w:tc>
      </w:tr>
      <w:tr w:rsidR="008F65DE" w:rsidRPr="00317290">
        <w:trPr>
          <w:trHeight w:val="276"/>
        </w:trPr>
        <w:tc>
          <w:tcPr>
            <w:tcW w:w="432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Congress couldn’t regulate interstate trade</w:t>
            </w:r>
          </w:p>
        </w:tc>
        <w:tc>
          <w:tcPr>
            <w:tcW w:w="4330"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b/>
              </w:rPr>
              <w:t>Interstate Commerce Clause</w:t>
            </w:r>
            <w:r w:rsidRPr="00317290">
              <w:rPr>
                <w:rFonts w:ascii="Arabic Typesetting" w:hAnsi="Arabic Typesetting" w:cs="Arabic Typesetting"/>
              </w:rPr>
              <w:t xml:space="preserve"> gives Congress interstate regulatory power</w:t>
            </w:r>
          </w:p>
        </w:tc>
      </w:tr>
      <w:tr w:rsidR="008F65DE" w:rsidRPr="00317290">
        <w:trPr>
          <w:trHeight w:val="276"/>
        </w:trPr>
        <w:tc>
          <w:tcPr>
            <w:tcW w:w="432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No chief executive to enforce the law</w:t>
            </w:r>
          </w:p>
        </w:tc>
        <w:tc>
          <w:tcPr>
            <w:tcW w:w="4330"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Article II creates president who enforces the law</w:t>
            </w:r>
          </w:p>
        </w:tc>
      </w:tr>
      <w:tr w:rsidR="008F65DE" w:rsidRPr="00317290">
        <w:trPr>
          <w:trHeight w:val="276"/>
        </w:trPr>
        <w:tc>
          <w:tcPr>
            <w:tcW w:w="432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No national judiciary to handle state fights</w:t>
            </w:r>
          </w:p>
        </w:tc>
        <w:tc>
          <w:tcPr>
            <w:tcW w:w="4330"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Article III creates </w:t>
            </w:r>
            <w:r w:rsidRPr="00317290">
              <w:rPr>
                <w:rFonts w:ascii="Arabic Typesetting" w:hAnsi="Arabic Typesetting" w:cs="Arabic Typesetting"/>
                <w:b/>
              </w:rPr>
              <w:t>Supreme Court</w:t>
            </w:r>
            <w:r w:rsidRPr="00317290">
              <w:rPr>
                <w:rFonts w:ascii="Arabic Typesetting" w:hAnsi="Arabic Typesetting" w:cs="Arabic Typesetting"/>
              </w:rPr>
              <w:t xml:space="preserve"> </w:t>
            </w:r>
          </w:p>
        </w:tc>
      </w:tr>
      <w:tr w:rsidR="008F65DE" w:rsidRPr="00317290">
        <w:trPr>
          <w:trHeight w:val="276"/>
        </w:trPr>
        <w:tc>
          <w:tcPr>
            <w:tcW w:w="432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Each state was given only one vote</w:t>
            </w:r>
          </w:p>
        </w:tc>
        <w:tc>
          <w:tcPr>
            <w:tcW w:w="4330"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Bicameral legislature represents states both by population, and equality</w:t>
            </w:r>
          </w:p>
        </w:tc>
      </w:tr>
    </w:tbl>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 xml:space="preserve">The Constitution of the </w:t>
      </w:r>
      <w:smartTag w:uri="urn:schemas-microsoft-com:office:smarttags" w:element="country-region">
        <w:smartTag w:uri="urn:schemas-microsoft-com:office:smarttags" w:element="place">
          <w:r w:rsidRPr="00317290">
            <w:rPr>
              <w:rFonts w:ascii="Arabic Typesetting" w:hAnsi="Arabic Typesetting" w:cs="Arabic Typesetting"/>
              <w:u w:val="single"/>
            </w:rPr>
            <w:t>United States of America</w:t>
          </w:r>
        </w:smartTag>
      </w:smartTag>
    </w:p>
    <w:p w:rsidR="008F65DE" w:rsidRPr="00317290" w:rsidRDefault="008F65DE">
      <w:pPr>
        <w:numPr>
          <w:ilvl w:val="0"/>
          <w:numId w:val="61"/>
        </w:numPr>
        <w:rPr>
          <w:rFonts w:ascii="Arabic Typesetting" w:hAnsi="Arabic Typesetting" w:cs="Arabic Typesetting"/>
        </w:rPr>
      </w:pPr>
      <w:r w:rsidRPr="00317290">
        <w:rPr>
          <w:rFonts w:ascii="Arabic Typesetting" w:hAnsi="Arabic Typesetting" w:cs="Arabic Typesetting"/>
        </w:rPr>
        <w:t>Article I –Legislative Branch</w:t>
      </w:r>
    </w:p>
    <w:p w:rsidR="008F65DE" w:rsidRPr="00317290" w:rsidRDefault="008F65DE">
      <w:pPr>
        <w:numPr>
          <w:ilvl w:val="0"/>
          <w:numId w:val="61"/>
        </w:numPr>
        <w:rPr>
          <w:rFonts w:ascii="Arabic Typesetting" w:hAnsi="Arabic Typesetting" w:cs="Arabic Typesetting"/>
        </w:rPr>
      </w:pPr>
      <w:r w:rsidRPr="00317290">
        <w:rPr>
          <w:rFonts w:ascii="Arabic Typesetting" w:hAnsi="Arabic Typesetting" w:cs="Arabic Typesetting"/>
        </w:rPr>
        <w:t>Article II –Executive Branch</w:t>
      </w:r>
    </w:p>
    <w:p w:rsidR="008F65DE" w:rsidRPr="00317290" w:rsidRDefault="008F65DE">
      <w:pPr>
        <w:numPr>
          <w:ilvl w:val="0"/>
          <w:numId w:val="61"/>
        </w:numPr>
        <w:rPr>
          <w:rFonts w:ascii="Arabic Typesetting" w:hAnsi="Arabic Typesetting" w:cs="Arabic Typesetting"/>
        </w:rPr>
      </w:pPr>
      <w:r w:rsidRPr="00317290">
        <w:rPr>
          <w:rFonts w:ascii="Arabic Typesetting" w:hAnsi="Arabic Typesetting" w:cs="Arabic Typesetting"/>
        </w:rPr>
        <w:t>Article III –Judicial Branch</w:t>
      </w:r>
    </w:p>
    <w:p w:rsidR="008F65DE" w:rsidRPr="00317290" w:rsidRDefault="008F65DE">
      <w:pPr>
        <w:numPr>
          <w:ilvl w:val="0"/>
          <w:numId w:val="61"/>
        </w:numPr>
        <w:rPr>
          <w:rFonts w:ascii="Arabic Typesetting" w:hAnsi="Arabic Typesetting" w:cs="Arabic Typesetting"/>
        </w:rPr>
      </w:pPr>
      <w:r w:rsidRPr="00317290">
        <w:rPr>
          <w:rFonts w:ascii="Arabic Typesetting" w:hAnsi="Arabic Typesetting" w:cs="Arabic Typesetting"/>
        </w:rPr>
        <w:t>Article IV – Interstate relations</w:t>
      </w:r>
    </w:p>
    <w:p w:rsidR="008F65DE" w:rsidRPr="00317290" w:rsidRDefault="008F65DE">
      <w:pPr>
        <w:numPr>
          <w:ilvl w:val="0"/>
          <w:numId w:val="61"/>
        </w:numPr>
        <w:rPr>
          <w:rFonts w:ascii="Arabic Typesetting" w:hAnsi="Arabic Typesetting" w:cs="Arabic Typesetting"/>
        </w:rPr>
      </w:pPr>
      <w:r w:rsidRPr="00317290">
        <w:rPr>
          <w:rFonts w:ascii="Arabic Typesetting" w:hAnsi="Arabic Typesetting" w:cs="Arabic Typesetting"/>
        </w:rPr>
        <w:t xml:space="preserve">Article V – Amendment process </w:t>
      </w:r>
    </w:p>
    <w:p w:rsidR="008F65DE" w:rsidRPr="00317290" w:rsidRDefault="008F65DE">
      <w:pPr>
        <w:numPr>
          <w:ilvl w:val="0"/>
          <w:numId w:val="28"/>
        </w:numPr>
        <w:rPr>
          <w:rFonts w:ascii="Arabic Typesetting" w:hAnsi="Arabic Typesetting" w:cs="Arabic Typesetting"/>
        </w:rPr>
      </w:pPr>
      <w:r w:rsidRPr="00317290">
        <w:rPr>
          <w:rFonts w:ascii="Arabic Typesetting" w:hAnsi="Arabic Typesetting" w:cs="Arabic Typesetting"/>
          <w:b/>
        </w:rPr>
        <w:t>Separation of Powers</w:t>
      </w:r>
      <w:r w:rsidRPr="00317290">
        <w:rPr>
          <w:rFonts w:ascii="Arabic Typesetting" w:hAnsi="Arabic Typesetting" w:cs="Arabic Typesetting"/>
        </w:rPr>
        <w:t xml:space="preserve"> – Each of the three branches has its own power and independence</w:t>
      </w:r>
    </w:p>
    <w:p w:rsidR="008F65DE" w:rsidRPr="00317290" w:rsidRDefault="008F65DE">
      <w:pPr>
        <w:numPr>
          <w:ilvl w:val="0"/>
          <w:numId w:val="50"/>
        </w:numPr>
        <w:rPr>
          <w:rFonts w:ascii="Arabic Typesetting" w:hAnsi="Arabic Typesetting" w:cs="Arabic Typesetting"/>
        </w:rPr>
      </w:pPr>
      <w:r w:rsidRPr="00317290">
        <w:rPr>
          <w:rFonts w:ascii="Arabic Typesetting" w:hAnsi="Arabic Typesetting" w:cs="Arabic Typesetting"/>
        </w:rPr>
        <w:t>Legislative Branch – Passes laws</w:t>
      </w:r>
    </w:p>
    <w:p w:rsidR="008F65DE" w:rsidRPr="00317290" w:rsidRDefault="008F65DE">
      <w:pPr>
        <w:numPr>
          <w:ilvl w:val="0"/>
          <w:numId w:val="50"/>
        </w:numPr>
        <w:rPr>
          <w:rFonts w:ascii="Arabic Typesetting" w:hAnsi="Arabic Typesetting" w:cs="Arabic Typesetting"/>
        </w:rPr>
      </w:pPr>
      <w:r w:rsidRPr="00317290">
        <w:rPr>
          <w:rFonts w:ascii="Arabic Typesetting" w:hAnsi="Arabic Typesetting" w:cs="Arabic Typesetting"/>
        </w:rPr>
        <w:t>Executive Branch – Executes laws</w:t>
      </w:r>
    </w:p>
    <w:p w:rsidR="008F65DE" w:rsidRPr="00317290" w:rsidRDefault="008F65DE">
      <w:pPr>
        <w:numPr>
          <w:ilvl w:val="0"/>
          <w:numId w:val="50"/>
        </w:numPr>
        <w:rPr>
          <w:rFonts w:ascii="Arabic Typesetting" w:hAnsi="Arabic Typesetting" w:cs="Arabic Typesetting"/>
        </w:rPr>
      </w:pPr>
      <w:r w:rsidRPr="00317290">
        <w:rPr>
          <w:rFonts w:ascii="Arabic Typesetting" w:hAnsi="Arabic Typesetting" w:cs="Arabic Typesetting"/>
        </w:rPr>
        <w:t xml:space="preserve">Judicial Branch – Interprets laws (this power comes from Supreme Court Case </w:t>
      </w:r>
      <w:r w:rsidRPr="00317290">
        <w:rPr>
          <w:rFonts w:ascii="Arabic Typesetting" w:hAnsi="Arabic Typesetting" w:cs="Arabic Typesetting"/>
          <w:b/>
        </w:rPr>
        <w:t>Marbury vs. Madison</w:t>
      </w:r>
      <w:r w:rsidRPr="00317290">
        <w:rPr>
          <w:rFonts w:ascii="Arabic Typesetting" w:hAnsi="Arabic Typesetting" w:cs="Arabic Typesetting"/>
        </w:rPr>
        <w:t xml:space="preserve"> – set dogma of judicial review, where the Supreme Court may rule an act of the President or Congress unconstitutional)</w:t>
      </w:r>
    </w:p>
    <w:p w:rsidR="008F65DE" w:rsidRPr="00317290" w:rsidRDefault="008F65DE">
      <w:pPr>
        <w:numPr>
          <w:ilvl w:val="0"/>
          <w:numId w:val="28"/>
        </w:numPr>
        <w:rPr>
          <w:rFonts w:ascii="Arabic Typesetting" w:hAnsi="Arabic Typesetting" w:cs="Arabic Typesetting"/>
        </w:rPr>
      </w:pPr>
      <w:r w:rsidRPr="00317290">
        <w:rPr>
          <w:rFonts w:ascii="Arabic Typesetting" w:hAnsi="Arabic Typesetting" w:cs="Arabic Typesetting"/>
          <w:b/>
        </w:rPr>
        <w:t xml:space="preserve">Checks and Balances – </w:t>
      </w:r>
      <w:r w:rsidRPr="00317290">
        <w:rPr>
          <w:rFonts w:ascii="Arabic Typesetting" w:hAnsi="Arabic Typesetting" w:cs="Arabic Typesetting"/>
        </w:rPr>
        <w:t>Each branch has some power over the others, but retains independence</w:t>
      </w:r>
      <w:r w:rsidR="00162173" w:rsidRPr="00317290">
        <w:rPr>
          <w:rFonts w:ascii="Arabic Typesetting" w:hAnsi="Arabic Typesetting" w:cs="Arabic Typesetting"/>
        </w:rPr>
        <w:t>:</w:t>
      </w:r>
    </w:p>
    <w:tbl>
      <w:tblPr>
        <w:tblW w:w="0" w:type="auto"/>
        <w:tblInd w:w="-5" w:type="dxa"/>
        <w:tblLayout w:type="fixed"/>
        <w:tblLook w:val="0000" w:firstRow="0" w:lastRow="0" w:firstColumn="0" w:lastColumn="0" w:noHBand="0" w:noVBand="0"/>
      </w:tblPr>
      <w:tblGrid>
        <w:gridCol w:w="3065"/>
        <w:gridCol w:w="2952"/>
        <w:gridCol w:w="2962"/>
      </w:tblGrid>
      <w:tr w:rsidR="008F65DE" w:rsidRPr="00317290">
        <w:trPr>
          <w:trHeight w:val="276"/>
        </w:trPr>
        <w:tc>
          <w:tcPr>
            <w:tcW w:w="3065"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Legislative</w:t>
            </w:r>
          </w:p>
        </w:tc>
        <w:tc>
          <w:tcPr>
            <w:tcW w:w="2952"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Executive</w:t>
            </w:r>
          </w:p>
        </w:tc>
        <w:tc>
          <w:tcPr>
            <w:tcW w:w="2962"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Judicial</w:t>
            </w:r>
          </w:p>
        </w:tc>
      </w:tr>
      <w:tr w:rsidR="008F65DE" w:rsidRPr="00317290">
        <w:trPr>
          <w:trHeight w:val="276"/>
        </w:trPr>
        <w:tc>
          <w:tcPr>
            <w:tcW w:w="3065" w:type="dxa"/>
            <w:vMerge w:val="restart"/>
            <w:tcBorders>
              <w:top w:val="single" w:sz="4" w:space="0" w:color="000000"/>
              <w:left w:val="single" w:sz="4" w:space="0" w:color="000000"/>
              <w:bottom w:val="single" w:sz="4" w:space="0" w:color="000000"/>
            </w:tcBorders>
          </w:tcPr>
          <w:p w:rsidR="008F65DE" w:rsidRPr="00317290" w:rsidRDefault="008F65DE">
            <w:pPr>
              <w:numPr>
                <w:ilvl w:val="0"/>
                <w:numId w:val="55"/>
              </w:numPr>
              <w:snapToGrid w:val="0"/>
              <w:rPr>
                <w:rFonts w:ascii="Arabic Typesetting" w:hAnsi="Arabic Typesetting" w:cs="Arabic Typesetting"/>
              </w:rPr>
            </w:pPr>
            <w:r w:rsidRPr="00317290">
              <w:rPr>
                <w:rFonts w:ascii="Arabic Typesetting" w:hAnsi="Arabic Typesetting" w:cs="Arabic Typesetting"/>
              </w:rPr>
              <w:t>Approves budget</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 xml:space="preserve">Passes laws </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Can override veto</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Can impeach president, judges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Approves appointments and treaties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Confirms judges and cabinet appointments</w:t>
            </w:r>
          </w:p>
        </w:tc>
        <w:tc>
          <w:tcPr>
            <w:tcW w:w="2952" w:type="dxa"/>
            <w:vMerge w:val="restart"/>
            <w:tcBorders>
              <w:top w:val="single" w:sz="4" w:space="0" w:color="000000"/>
              <w:left w:val="single" w:sz="4" w:space="0" w:color="000000"/>
              <w:bottom w:val="single" w:sz="4" w:space="0" w:color="000000"/>
            </w:tcBorders>
          </w:tcPr>
          <w:p w:rsidR="008F65DE" w:rsidRPr="00317290" w:rsidRDefault="008F65DE">
            <w:pPr>
              <w:numPr>
                <w:ilvl w:val="0"/>
                <w:numId w:val="55"/>
              </w:numPr>
              <w:snapToGrid w:val="0"/>
              <w:rPr>
                <w:rFonts w:ascii="Arabic Typesetting" w:hAnsi="Arabic Typesetting" w:cs="Arabic Typesetting"/>
              </w:rPr>
            </w:pPr>
            <w:r w:rsidRPr="00317290">
              <w:rPr>
                <w:rFonts w:ascii="Arabic Typesetting" w:hAnsi="Arabic Typesetting" w:cs="Arabic Typesetting"/>
              </w:rPr>
              <w:t>Can propose laws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Can veto laws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Can call special sessions of congress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Can appeal to public</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Appoints officials and judges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Can pardon convicted felons</w:t>
            </w:r>
          </w:p>
        </w:tc>
        <w:tc>
          <w:tcPr>
            <w:tcW w:w="2962"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numPr>
                <w:ilvl w:val="0"/>
                <w:numId w:val="55"/>
              </w:numPr>
              <w:snapToGrid w:val="0"/>
              <w:rPr>
                <w:rFonts w:ascii="Arabic Typesetting" w:hAnsi="Arabic Typesetting" w:cs="Arabic Typesetting"/>
              </w:rPr>
            </w:pPr>
            <w:r w:rsidRPr="00317290">
              <w:rPr>
                <w:rFonts w:ascii="Arabic Typesetting" w:hAnsi="Arabic Typesetting" w:cs="Arabic Typesetting"/>
              </w:rPr>
              <w:t>Interprets laws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Can declare executive acts and legislative laws unconstitutional</w:t>
            </w:r>
          </w:p>
        </w:tc>
      </w:tr>
    </w:tbl>
    <w:p w:rsidR="008F65DE" w:rsidRPr="00317290" w:rsidRDefault="008F65DE" w:rsidP="0065486D">
      <w:pPr>
        <w:numPr>
          <w:ilvl w:val="0"/>
          <w:numId w:val="77"/>
        </w:numPr>
        <w:rPr>
          <w:rFonts w:ascii="Arabic Typesetting" w:hAnsi="Arabic Typesetting" w:cs="Arabic Typesetting"/>
        </w:rPr>
      </w:pPr>
      <w:r w:rsidRPr="00317290">
        <w:rPr>
          <w:rFonts w:ascii="Arabic Typesetting" w:hAnsi="Arabic Typesetting" w:cs="Arabic Typesetting"/>
          <w:b/>
        </w:rPr>
        <w:lastRenderedPageBreak/>
        <w:t xml:space="preserve">Federalism – </w:t>
      </w:r>
      <w:r w:rsidRPr="00317290">
        <w:rPr>
          <w:rFonts w:ascii="Arabic Typesetting" w:hAnsi="Arabic Typesetting" w:cs="Arabic Typesetting"/>
        </w:rPr>
        <w:t>Separation between powers of the Federal, State, and Local governments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b/>
        </w:rPr>
        <w:t>Confederacy –</w:t>
      </w:r>
      <w:r w:rsidRPr="00317290">
        <w:rPr>
          <w:rFonts w:ascii="Arabic Typesetting" w:hAnsi="Arabic Typesetting" w:cs="Arabic Typesetting"/>
        </w:rPr>
        <w:t xml:space="preserve"> System of government in which the central government is very weak, and most of the true power lies in individual states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b/>
        </w:rPr>
        <w:t>Unitary System –</w:t>
      </w:r>
      <w:r w:rsidRPr="00317290">
        <w:rPr>
          <w:rFonts w:ascii="Arabic Typesetting" w:hAnsi="Arabic Typesetting" w:cs="Arabic Typesetting"/>
        </w:rPr>
        <w:t xml:space="preserve"> System of government in which the central government is extremely powerful, and individual states have few powers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Dual Federalism, aka “Layer Cake” Federalism (1789-1932) – Belief that the state and national governments are supreme within their own sphere of influence</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rPr>
        <w:t>Cooperative Federalism, aka “Marble Cake” Federalism – sharing powers between state and federal governments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b/>
        </w:rPr>
        <w:t xml:space="preserve">Fiscal Federalism – </w:t>
      </w:r>
      <w:r w:rsidRPr="00317290">
        <w:rPr>
          <w:rFonts w:ascii="Arabic Typesetting" w:hAnsi="Arabic Typesetting" w:cs="Arabic Typesetting"/>
        </w:rPr>
        <w:t>government’s patterns of spending, taxing, and providing grants to influence state and local governments</w:t>
      </w:r>
    </w:p>
    <w:p w:rsidR="008F65DE" w:rsidRPr="00317290" w:rsidRDefault="008F65DE">
      <w:pPr>
        <w:numPr>
          <w:ilvl w:val="1"/>
          <w:numId w:val="55"/>
        </w:numPr>
        <w:rPr>
          <w:rFonts w:ascii="Arabic Typesetting" w:hAnsi="Arabic Typesetting" w:cs="Arabic Typesetting"/>
        </w:rPr>
      </w:pPr>
      <w:r w:rsidRPr="00317290">
        <w:rPr>
          <w:rFonts w:ascii="Arabic Typesetting" w:hAnsi="Arabic Typesetting" w:cs="Arabic Typesetting"/>
          <w:b/>
        </w:rPr>
        <w:t xml:space="preserve">Grants-in-aid – </w:t>
      </w:r>
      <w:r w:rsidRPr="00317290">
        <w:rPr>
          <w:rFonts w:ascii="Arabic Typesetting" w:hAnsi="Arabic Typesetting" w:cs="Arabic Typesetting"/>
        </w:rPr>
        <w:t>money given from the federal government to the states</w:t>
      </w:r>
    </w:p>
    <w:p w:rsidR="008F65DE" w:rsidRPr="00317290" w:rsidRDefault="008F65DE">
      <w:pPr>
        <w:numPr>
          <w:ilvl w:val="1"/>
          <w:numId w:val="55"/>
        </w:numPr>
        <w:rPr>
          <w:rFonts w:ascii="Arabic Typesetting" w:hAnsi="Arabic Typesetting" w:cs="Arabic Typesetting"/>
        </w:rPr>
      </w:pPr>
      <w:r w:rsidRPr="00317290">
        <w:rPr>
          <w:rFonts w:ascii="Arabic Typesetting" w:hAnsi="Arabic Typesetting" w:cs="Arabic Typesetting"/>
          <w:b/>
        </w:rPr>
        <w:t>Categorical grants –</w:t>
      </w:r>
      <w:r w:rsidRPr="00317290">
        <w:rPr>
          <w:rFonts w:ascii="Arabic Typesetting" w:hAnsi="Arabic Typesetting" w:cs="Arabic Typesetting"/>
        </w:rPr>
        <w:t xml:space="preserve"> federal grants for specific purposes (building an airport)</w:t>
      </w:r>
    </w:p>
    <w:p w:rsidR="008F65DE" w:rsidRPr="00317290" w:rsidRDefault="008F65DE">
      <w:pPr>
        <w:numPr>
          <w:ilvl w:val="1"/>
          <w:numId w:val="55"/>
        </w:numPr>
        <w:rPr>
          <w:rFonts w:ascii="Arabic Typesetting" w:hAnsi="Arabic Typesetting" w:cs="Arabic Typesetting"/>
        </w:rPr>
      </w:pPr>
      <w:r w:rsidRPr="00317290">
        <w:rPr>
          <w:rFonts w:ascii="Arabic Typesetting" w:hAnsi="Arabic Typesetting" w:cs="Arabic Typesetting"/>
          <w:b/>
        </w:rPr>
        <w:t>Block grants –</w:t>
      </w:r>
      <w:r w:rsidRPr="00317290">
        <w:rPr>
          <w:rFonts w:ascii="Arabic Typesetting" w:hAnsi="Arabic Typesetting" w:cs="Arabic Typesetting"/>
        </w:rPr>
        <w:t xml:space="preserve"> broad grants from the federal government that give local/state governments a lot of freedom to spend money as they please without many strings attached</w:t>
      </w:r>
      <w:r w:rsidR="00EF166F" w:rsidRPr="00317290">
        <w:rPr>
          <w:rFonts w:ascii="Arabic Typesetting" w:hAnsi="Arabic Typesetting" w:cs="Arabic Typesetting"/>
        </w:rPr>
        <w:t xml:space="preserve">.  The </w:t>
      </w:r>
      <w:r w:rsidR="00EF166F" w:rsidRPr="00317290">
        <w:rPr>
          <w:rFonts w:ascii="Arabic Typesetting" w:hAnsi="Arabic Typesetting" w:cs="Arabic Typesetting"/>
          <w:b/>
        </w:rPr>
        <w:t>Welfare Reform Act</w:t>
      </w:r>
      <w:r w:rsidR="00EF166F" w:rsidRPr="00317290">
        <w:rPr>
          <w:rFonts w:ascii="Arabic Typesetting" w:hAnsi="Arabic Typesetting" w:cs="Arabic Typesetting"/>
        </w:rPr>
        <w:t xml:space="preserve"> of 1996 began transferring more authority back to the states through block grants</w:t>
      </w:r>
      <w:r w:rsidRPr="00317290">
        <w:rPr>
          <w:rFonts w:ascii="Arabic Typesetting" w:hAnsi="Arabic Typesetting" w:cs="Arabic Typesetting"/>
        </w:rPr>
        <w:t xml:space="preserve"> </w:t>
      </w:r>
    </w:p>
    <w:p w:rsidR="008F65DE" w:rsidRPr="00317290" w:rsidRDefault="008F65DE">
      <w:pPr>
        <w:numPr>
          <w:ilvl w:val="1"/>
          <w:numId w:val="55"/>
        </w:numPr>
        <w:rPr>
          <w:rFonts w:ascii="Arabic Typesetting" w:hAnsi="Arabic Typesetting" w:cs="Arabic Typesetting"/>
        </w:rPr>
      </w:pPr>
      <w:r w:rsidRPr="00317290">
        <w:rPr>
          <w:rFonts w:ascii="Arabic Typesetting" w:hAnsi="Arabic Typesetting" w:cs="Arabic Typesetting"/>
          <w:b/>
        </w:rPr>
        <w:t>Revenue sharing –</w:t>
      </w:r>
      <w:r w:rsidRPr="00317290">
        <w:rPr>
          <w:rFonts w:ascii="Arabic Typesetting" w:hAnsi="Arabic Typesetting" w:cs="Arabic Typesetting"/>
        </w:rPr>
        <w:t xml:space="preserve"> federal sharing of a fixed percentage of its revenue with the states</w:t>
      </w:r>
    </w:p>
    <w:p w:rsidR="008F65DE" w:rsidRPr="00317290" w:rsidRDefault="008F65DE">
      <w:pPr>
        <w:numPr>
          <w:ilvl w:val="1"/>
          <w:numId w:val="55"/>
        </w:numPr>
        <w:rPr>
          <w:rFonts w:ascii="Arabic Typesetting" w:hAnsi="Arabic Typesetting" w:cs="Arabic Typesetting"/>
        </w:rPr>
      </w:pPr>
      <w:r w:rsidRPr="00317290">
        <w:rPr>
          <w:rFonts w:ascii="Arabic Typesetting" w:hAnsi="Arabic Typesetting" w:cs="Arabic Typesetting"/>
          <w:b/>
        </w:rPr>
        <w:t>Mandates –</w:t>
      </w:r>
      <w:r w:rsidRPr="00317290">
        <w:rPr>
          <w:rFonts w:ascii="Arabic Typesetting" w:hAnsi="Arabic Typesetting" w:cs="Arabic Typesetting"/>
        </w:rPr>
        <w:t xml:space="preserve"> terms set by the federal government that states must meet if they accept federal grants</w:t>
      </w:r>
    </w:p>
    <w:p w:rsidR="008F65DE" w:rsidRPr="00317290" w:rsidRDefault="008F65DE">
      <w:pPr>
        <w:numPr>
          <w:ilvl w:val="0"/>
          <w:numId w:val="55"/>
        </w:numPr>
        <w:rPr>
          <w:rFonts w:ascii="Arabic Typesetting" w:hAnsi="Arabic Typesetting" w:cs="Arabic Typesetting"/>
        </w:rPr>
      </w:pPr>
      <w:r w:rsidRPr="00317290">
        <w:rPr>
          <w:rFonts w:ascii="Arabic Typesetting" w:hAnsi="Arabic Typesetting" w:cs="Arabic Typesetting"/>
          <w:b/>
        </w:rPr>
        <w:t>Devolution –</w:t>
      </w:r>
      <w:r w:rsidRPr="00317290">
        <w:rPr>
          <w:rFonts w:ascii="Arabic Typesetting" w:hAnsi="Arabic Typesetting" w:cs="Arabic Typesetting"/>
        </w:rPr>
        <w:t xml:space="preserve"> process of returning power to the states, this began during </w:t>
      </w:r>
      <w:r w:rsidRPr="00317290">
        <w:rPr>
          <w:rFonts w:ascii="Arabic Typesetting" w:hAnsi="Arabic Typesetting" w:cs="Arabic Typesetting"/>
          <w:b/>
        </w:rPr>
        <w:t>New Federalism</w:t>
      </w:r>
      <w:r w:rsidRPr="00317290">
        <w:rPr>
          <w:rFonts w:ascii="Arabic Typesetting" w:hAnsi="Arabic Typesetting" w:cs="Arabic Typesetting"/>
        </w:rPr>
        <w:t xml:space="preserve"> under presidents Nixon, Reagan, and Bush</w:t>
      </w:r>
    </w:p>
    <w:p w:rsidR="0065486D" w:rsidRPr="00317290" w:rsidRDefault="008F65DE" w:rsidP="0065486D">
      <w:pPr>
        <w:numPr>
          <w:ilvl w:val="0"/>
          <w:numId w:val="55"/>
        </w:numPr>
        <w:tabs>
          <w:tab w:val="left" w:pos="1980"/>
        </w:tabs>
        <w:rPr>
          <w:rFonts w:ascii="Arabic Typesetting" w:hAnsi="Arabic Typesetting" w:cs="Arabic Typesetting"/>
        </w:rPr>
      </w:pPr>
      <w:r w:rsidRPr="00317290">
        <w:rPr>
          <w:rFonts w:ascii="Arabic Typesetting" w:hAnsi="Arabic Typesetting" w:cs="Arabic Typesetting"/>
          <w:b/>
        </w:rPr>
        <w:t xml:space="preserve">Federal Powers – </w:t>
      </w:r>
      <w:r w:rsidRPr="00317290">
        <w:rPr>
          <w:rFonts w:ascii="Arabic Typesetting" w:hAnsi="Arabic Typesetting" w:cs="Arabic Typesetting"/>
        </w:rPr>
        <w:t xml:space="preserve">Express, Implied, and Inherent powers </w:t>
      </w:r>
      <w:r w:rsidR="0065486D" w:rsidRPr="00317290">
        <w:rPr>
          <w:rFonts w:ascii="Arabic Typesetting" w:hAnsi="Arabic Typesetting" w:cs="Arabic Typesetting"/>
        </w:rPr>
        <w:t>:</w:t>
      </w:r>
    </w:p>
    <w:p w:rsidR="008F65DE" w:rsidRPr="00317290" w:rsidRDefault="008F65DE">
      <w:pPr>
        <w:numPr>
          <w:ilvl w:val="0"/>
          <w:numId w:val="46"/>
        </w:numPr>
        <w:rPr>
          <w:rFonts w:ascii="Arabic Typesetting" w:hAnsi="Arabic Typesetting" w:cs="Arabic Typesetting"/>
        </w:rPr>
      </w:pPr>
      <w:r w:rsidRPr="00317290">
        <w:rPr>
          <w:rFonts w:ascii="Arabic Typesetting" w:hAnsi="Arabic Typesetting" w:cs="Arabic Typesetting"/>
        </w:rPr>
        <w:t>Express powers – powers listed (enumerated) in the constitution for the Federal government: go to war, raise an army, regulate interstate and foreign commerce, establish post offices</w:t>
      </w:r>
    </w:p>
    <w:p w:rsidR="008F65DE" w:rsidRPr="00317290" w:rsidRDefault="008F65DE">
      <w:pPr>
        <w:numPr>
          <w:ilvl w:val="0"/>
          <w:numId w:val="46"/>
        </w:numPr>
        <w:rPr>
          <w:rFonts w:ascii="Arabic Typesetting" w:hAnsi="Arabic Typesetting" w:cs="Arabic Typesetting"/>
          <w:b/>
          <w:bCs/>
        </w:rPr>
      </w:pPr>
      <w:r w:rsidRPr="00317290">
        <w:rPr>
          <w:rFonts w:ascii="Arabic Typesetting" w:hAnsi="Arabic Typesetting" w:cs="Arabic Typesetting"/>
        </w:rPr>
        <w:t xml:space="preserve">Implied powers – Based on </w:t>
      </w:r>
      <w:r w:rsidRPr="00317290">
        <w:rPr>
          <w:rFonts w:ascii="Arabic Typesetting" w:hAnsi="Arabic Typesetting" w:cs="Arabic Typesetting"/>
          <w:b/>
        </w:rPr>
        <w:t xml:space="preserve">necessary and proper clause (elastic clause) </w:t>
      </w:r>
      <w:r w:rsidRPr="00317290">
        <w:rPr>
          <w:rFonts w:ascii="Arabic Typesetting" w:hAnsi="Arabic Typesetting" w:cs="Arabic Typesetting"/>
        </w:rPr>
        <w:t xml:space="preserve">– gives congress flexibility to make laws necessary and proper for carrying out express powers, upheld in </w:t>
      </w:r>
      <w:r w:rsidRPr="00317290">
        <w:rPr>
          <w:rFonts w:ascii="Arabic Typesetting" w:hAnsi="Arabic Typesetting" w:cs="Arabic Typesetting"/>
          <w:b/>
          <w:bCs/>
        </w:rPr>
        <w:t xml:space="preserve">McCulloch v. </w:t>
      </w:r>
      <w:smartTag w:uri="urn:schemas-microsoft-com:office:smarttags" w:element="State">
        <w:smartTag w:uri="urn:schemas-microsoft-com:office:smarttags" w:element="place">
          <w:r w:rsidRPr="00317290">
            <w:rPr>
              <w:rFonts w:ascii="Arabic Typesetting" w:hAnsi="Arabic Typesetting" w:cs="Arabic Typesetting"/>
              <w:b/>
              <w:bCs/>
            </w:rPr>
            <w:t>Maryland</w:t>
          </w:r>
        </w:smartTag>
      </w:smartTag>
    </w:p>
    <w:p w:rsidR="008F65DE" w:rsidRPr="00317290" w:rsidRDefault="008F65DE">
      <w:pPr>
        <w:numPr>
          <w:ilvl w:val="0"/>
          <w:numId w:val="46"/>
        </w:numPr>
        <w:rPr>
          <w:rFonts w:ascii="Arabic Typesetting" w:hAnsi="Arabic Typesetting" w:cs="Arabic Typesetting"/>
        </w:rPr>
      </w:pPr>
      <w:r w:rsidRPr="00317290">
        <w:rPr>
          <w:rFonts w:ascii="Arabic Typesetting" w:hAnsi="Arabic Typesetting" w:cs="Arabic Typesetting"/>
        </w:rPr>
        <w:t>Inherent powers – powers dealing with foreign policy not in constitution, but given to federal government</w:t>
      </w:r>
    </w:p>
    <w:tbl>
      <w:tblPr>
        <w:tblW w:w="0" w:type="auto"/>
        <w:tblInd w:w="108" w:type="dxa"/>
        <w:tblLayout w:type="fixed"/>
        <w:tblLook w:val="0000" w:firstRow="0" w:lastRow="0" w:firstColumn="0" w:lastColumn="0" w:noHBand="0" w:noVBand="0"/>
      </w:tblPr>
      <w:tblGrid>
        <w:gridCol w:w="2844"/>
        <w:gridCol w:w="2952"/>
        <w:gridCol w:w="2854"/>
      </w:tblGrid>
      <w:tr w:rsidR="008F65DE" w:rsidRPr="00317290">
        <w:trPr>
          <w:trHeight w:val="276"/>
        </w:trPr>
        <w:tc>
          <w:tcPr>
            <w:tcW w:w="284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Federal Powers (Expressed, Implied, Inherent)</w:t>
            </w:r>
          </w:p>
        </w:tc>
        <w:tc>
          <w:tcPr>
            <w:tcW w:w="2952"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Federal and State Powers (Concurrent) </w:t>
            </w:r>
          </w:p>
        </w:tc>
        <w:tc>
          <w:tcPr>
            <w:tcW w:w="2854"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State Powers (Reserved)</w:t>
            </w:r>
          </w:p>
        </w:tc>
      </w:tr>
      <w:tr w:rsidR="008F65DE" w:rsidRPr="00317290">
        <w:trPr>
          <w:trHeight w:val="276"/>
        </w:trPr>
        <w:tc>
          <w:tcPr>
            <w:tcW w:w="2844" w:type="dxa"/>
            <w:vMerge w:val="restart"/>
            <w:tcBorders>
              <w:top w:val="single" w:sz="4" w:space="0" w:color="000000"/>
              <w:left w:val="single" w:sz="4" w:space="0" w:color="000000"/>
              <w:bottom w:val="single" w:sz="4" w:space="0" w:color="000000"/>
            </w:tcBorders>
          </w:tcPr>
          <w:p w:rsidR="008F65DE" w:rsidRPr="00317290" w:rsidRDefault="008F65DE">
            <w:pPr>
              <w:numPr>
                <w:ilvl w:val="0"/>
                <w:numId w:val="2"/>
              </w:numPr>
              <w:tabs>
                <w:tab w:val="left" w:pos="1332"/>
              </w:tabs>
              <w:snapToGrid w:val="0"/>
              <w:ind w:hanging="468"/>
              <w:rPr>
                <w:rFonts w:ascii="Arabic Typesetting" w:hAnsi="Arabic Typesetting" w:cs="Arabic Typesetting"/>
              </w:rPr>
            </w:pPr>
            <w:r w:rsidRPr="00317290">
              <w:rPr>
                <w:rFonts w:ascii="Arabic Typesetting" w:hAnsi="Arabic Typesetting" w:cs="Arabic Typesetting"/>
              </w:rPr>
              <w:t>Regulate interstate commerce</w:t>
            </w:r>
          </w:p>
          <w:p w:rsidR="008F65DE" w:rsidRPr="00317290" w:rsidRDefault="008F65DE">
            <w:pPr>
              <w:numPr>
                <w:ilvl w:val="0"/>
                <w:numId w:val="2"/>
              </w:numPr>
              <w:tabs>
                <w:tab w:val="left" w:pos="1224"/>
              </w:tabs>
              <w:ind w:left="612"/>
              <w:rPr>
                <w:rFonts w:ascii="Arabic Typesetting" w:hAnsi="Arabic Typesetting" w:cs="Arabic Typesetting"/>
              </w:rPr>
            </w:pPr>
            <w:r w:rsidRPr="00317290">
              <w:rPr>
                <w:rFonts w:ascii="Arabic Typesetting" w:hAnsi="Arabic Typesetting" w:cs="Arabic Typesetting"/>
              </w:rPr>
              <w:t>Coin/print money</w:t>
            </w:r>
          </w:p>
          <w:p w:rsidR="008F65DE" w:rsidRPr="00317290" w:rsidRDefault="008F65DE">
            <w:pPr>
              <w:numPr>
                <w:ilvl w:val="0"/>
                <w:numId w:val="2"/>
              </w:numPr>
              <w:tabs>
                <w:tab w:val="left" w:pos="1224"/>
              </w:tabs>
              <w:ind w:left="612"/>
              <w:rPr>
                <w:rFonts w:ascii="Arabic Typesetting" w:hAnsi="Arabic Typesetting" w:cs="Arabic Typesetting"/>
              </w:rPr>
            </w:pPr>
            <w:r w:rsidRPr="00317290">
              <w:rPr>
                <w:rFonts w:ascii="Arabic Typesetting" w:hAnsi="Arabic Typesetting" w:cs="Arabic Typesetting"/>
              </w:rPr>
              <w:t>Provide army</w:t>
            </w:r>
          </w:p>
          <w:p w:rsidR="008F65DE" w:rsidRPr="00317290" w:rsidRDefault="008F65DE">
            <w:pPr>
              <w:numPr>
                <w:ilvl w:val="0"/>
                <w:numId w:val="2"/>
              </w:numPr>
              <w:tabs>
                <w:tab w:val="left" w:pos="1224"/>
              </w:tabs>
              <w:ind w:left="612"/>
              <w:rPr>
                <w:rFonts w:ascii="Arabic Typesetting" w:hAnsi="Arabic Typesetting" w:cs="Arabic Typesetting"/>
              </w:rPr>
            </w:pPr>
            <w:r w:rsidRPr="00317290">
              <w:rPr>
                <w:rFonts w:ascii="Arabic Typesetting" w:hAnsi="Arabic Typesetting" w:cs="Arabic Typesetting"/>
              </w:rPr>
              <w:t>Declare war</w:t>
            </w:r>
          </w:p>
          <w:p w:rsidR="008F65DE" w:rsidRPr="00317290" w:rsidRDefault="008F65DE">
            <w:pPr>
              <w:numPr>
                <w:ilvl w:val="0"/>
                <w:numId w:val="2"/>
              </w:numPr>
              <w:tabs>
                <w:tab w:val="left" w:pos="1224"/>
              </w:tabs>
              <w:ind w:left="612"/>
              <w:rPr>
                <w:rFonts w:ascii="Arabic Typesetting" w:hAnsi="Arabic Typesetting" w:cs="Arabic Typesetting"/>
              </w:rPr>
            </w:pPr>
            <w:r w:rsidRPr="00317290">
              <w:rPr>
                <w:rFonts w:ascii="Arabic Typesetting" w:hAnsi="Arabic Typesetting" w:cs="Arabic Typesetting"/>
              </w:rPr>
              <w:t>Establish federal courts</w:t>
            </w:r>
          </w:p>
          <w:p w:rsidR="008F65DE" w:rsidRPr="00317290" w:rsidRDefault="008F65DE">
            <w:pPr>
              <w:numPr>
                <w:ilvl w:val="0"/>
                <w:numId w:val="2"/>
              </w:numPr>
              <w:tabs>
                <w:tab w:val="left" w:pos="1224"/>
              </w:tabs>
              <w:ind w:left="612"/>
              <w:rPr>
                <w:rFonts w:ascii="Arabic Typesetting" w:hAnsi="Arabic Typesetting" w:cs="Arabic Typesetting"/>
              </w:rPr>
            </w:pPr>
            <w:r w:rsidRPr="00317290">
              <w:rPr>
                <w:rFonts w:ascii="Arabic Typesetting" w:hAnsi="Arabic Typesetting" w:cs="Arabic Typesetting"/>
              </w:rPr>
              <w:t>Set foreign policy</w:t>
            </w:r>
          </w:p>
          <w:p w:rsidR="008F65DE" w:rsidRPr="00317290" w:rsidRDefault="008F65DE">
            <w:pPr>
              <w:numPr>
                <w:ilvl w:val="0"/>
                <w:numId w:val="2"/>
              </w:numPr>
              <w:tabs>
                <w:tab w:val="left" w:pos="1224"/>
              </w:tabs>
              <w:ind w:left="612"/>
              <w:rPr>
                <w:rFonts w:ascii="Arabic Typesetting" w:hAnsi="Arabic Typesetting" w:cs="Arabic Typesetting"/>
              </w:rPr>
            </w:pPr>
            <w:r w:rsidRPr="00317290">
              <w:rPr>
                <w:rFonts w:ascii="Arabic Typesetting" w:hAnsi="Arabic Typesetting" w:cs="Arabic Typesetting"/>
              </w:rPr>
              <w:t>Make all laws “necessary and proper”</w:t>
            </w:r>
          </w:p>
        </w:tc>
        <w:tc>
          <w:tcPr>
            <w:tcW w:w="2952" w:type="dxa"/>
            <w:vMerge w:val="restart"/>
            <w:tcBorders>
              <w:top w:val="single" w:sz="4" w:space="0" w:color="000000"/>
              <w:left w:val="single" w:sz="4" w:space="0" w:color="000000"/>
              <w:bottom w:val="single" w:sz="4" w:space="0" w:color="000000"/>
            </w:tcBorders>
          </w:tcPr>
          <w:p w:rsidR="008F65DE" w:rsidRPr="00317290" w:rsidRDefault="008F65DE">
            <w:pPr>
              <w:numPr>
                <w:ilvl w:val="0"/>
                <w:numId w:val="2"/>
              </w:numPr>
              <w:tabs>
                <w:tab w:val="left" w:pos="1260"/>
              </w:tabs>
              <w:snapToGrid w:val="0"/>
              <w:ind w:left="612"/>
              <w:rPr>
                <w:rFonts w:ascii="Arabic Typesetting" w:hAnsi="Arabic Typesetting" w:cs="Arabic Typesetting"/>
              </w:rPr>
            </w:pPr>
            <w:r w:rsidRPr="00317290">
              <w:rPr>
                <w:rFonts w:ascii="Arabic Typesetting" w:hAnsi="Arabic Typesetting" w:cs="Arabic Typesetting"/>
              </w:rPr>
              <w:t>Levy taxes</w:t>
            </w:r>
          </w:p>
          <w:p w:rsidR="008F65DE" w:rsidRPr="00317290" w:rsidRDefault="008F65DE">
            <w:pPr>
              <w:numPr>
                <w:ilvl w:val="0"/>
                <w:numId w:val="2"/>
              </w:numPr>
              <w:tabs>
                <w:tab w:val="left" w:pos="1260"/>
              </w:tabs>
              <w:ind w:left="612"/>
              <w:rPr>
                <w:rFonts w:ascii="Arabic Typesetting" w:hAnsi="Arabic Typesetting" w:cs="Arabic Typesetting"/>
              </w:rPr>
            </w:pPr>
            <w:r w:rsidRPr="00317290">
              <w:rPr>
                <w:rFonts w:ascii="Arabic Typesetting" w:hAnsi="Arabic Typesetting" w:cs="Arabic Typesetting"/>
              </w:rPr>
              <w:t>Spend for general welfare</w:t>
            </w:r>
          </w:p>
          <w:p w:rsidR="008F65DE" w:rsidRPr="00317290" w:rsidRDefault="008F65DE">
            <w:pPr>
              <w:numPr>
                <w:ilvl w:val="0"/>
                <w:numId w:val="2"/>
              </w:numPr>
              <w:tabs>
                <w:tab w:val="left" w:pos="1260"/>
              </w:tabs>
              <w:ind w:left="612"/>
              <w:rPr>
                <w:rFonts w:ascii="Arabic Typesetting" w:hAnsi="Arabic Typesetting" w:cs="Arabic Typesetting"/>
              </w:rPr>
            </w:pPr>
            <w:r w:rsidRPr="00317290">
              <w:rPr>
                <w:rFonts w:ascii="Arabic Typesetting" w:hAnsi="Arabic Typesetting" w:cs="Arabic Typesetting"/>
              </w:rPr>
              <w:t>Enact and enforce laws</w:t>
            </w:r>
          </w:p>
          <w:p w:rsidR="008F65DE" w:rsidRPr="00317290" w:rsidRDefault="008F65DE">
            <w:pPr>
              <w:ind w:left="252"/>
              <w:rPr>
                <w:rFonts w:ascii="Arabic Typesetting" w:hAnsi="Arabic Typesetting" w:cs="Arabic Typesetting"/>
              </w:rPr>
            </w:pPr>
          </w:p>
        </w:tc>
        <w:tc>
          <w:tcPr>
            <w:tcW w:w="2854"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numPr>
                <w:ilvl w:val="0"/>
                <w:numId w:val="2"/>
              </w:numPr>
              <w:tabs>
                <w:tab w:val="left" w:pos="1152"/>
              </w:tabs>
              <w:snapToGrid w:val="0"/>
              <w:ind w:left="576" w:hanging="540"/>
              <w:rPr>
                <w:rFonts w:ascii="Arabic Typesetting" w:hAnsi="Arabic Typesetting" w:cs="Arabic Typesetting"/>
              </w:rPr>
            </w:pPr>
            <w:r w:rsidRPr="00317290">
              <w:rPr>
                <w:rFonts w:ascii="Arabic Typesetting" w:hAnsi="Arabic Typesetting" w:cs="Arabic Typesetting"/>
              </w:rPr>
              <w:t>Regulate intrastate commerce</w:t>
            </w:r>
          </w:p>
          <w:p w:rsidR="008F65DE" w:rsidRPr="00317290" w:rsidRDefault="008F65DE">
            <w:pPr>
              <w:numPr>
                <w:ilvl w:val="0"/>
                <w:numId w:val="2"/>
              </w:numPr>
              <w:tabs>
                <w:tab w:val="left" w:pos="1152"/>
              </w:tabs>
              <w:ind w:left="576" w:hanging="540"/>
              <w:rPr>
                <w:rFonts w:ascii="Arabic Typesetting" w:hAnsi="Arabic Typesetting" w:cs="Arabic Typesetting"/>
              </w:rPr>
            </w:pPr>
            <w:r w:rsidRPr="00317290">
              <w:rPr>
                <w:rFonts w:ascii="Arabic Typesetting" w:hAnsi="Arabic Typesetting" w:cs="Arabic Typesetting"/>
              </w:rPr>
              <w:t>Establish local governments</w:t>
            </w:r>
          </w:p>
          <w:p w:rsidR="008F65DE" w:rsidRPr="00317290" w:rsidRDefault="008F65DE">
            <w:pPr>
              <w:numPr>
                <w:ilvl w:val="0"/>
                <w:numId w:val="2"/>
              </w:numPr>
              <w:tabs>
                <w:tab w:val="left" w:pos="1152"/>
              </w:tabs>
              <w:ind w:left="576" w:hanging="540"/>
              <w:rPr>
                <w:rFonts w:ascii="Arabic Typesetting" w:hAnsi="Arabic Typesetting" w:cs="Arabic Typesetting"/>
              </w:rPr>
            </w:pPr>
            <w:r w:rsidRPr="00317290">
              <w:rPr>
                <w:rFonts w:ascii="Arabic Typesetting" w:hAnsi="Arabic Typesetting" w:cs="Arabic Typesetting"/>
              </w:rPr>
              <w:t>Establish public schools</w:t>
            </w:r>
          </w:p>
          <w:p w:rsidR="008F65DE" w:rsidRPr="00317290" w:rsidRDefault="008F65DE">
            <w:pPr>
              <w:numPr>
                <w:ilvl w:val="0"/>
                <w:numId w:val="2"/>
              </w:numPr>
              <w:tabs>
                <w:tab w:val="left" w:pos="1152"/>
              </w:tabs>
              <w:ind w:left="576" w:hanging="540"/>
              <w:rPr>
                <w:rFonts w:ascii="Arabic Typesetting" w:hAnsi="Arabic Typesetting" w:cs="Arabic Typesetting"/>
              </w:rPr>
            </w:pPr>
            <w:r w:rsidRPr="00317290">
              <w:rPr>
                <w:rFonts w:ascii="Arabic Typesetting" w:hAnsi="Arabic Typesetting" w:cs="Arabic Typesetting"/>
              </w:rPr>
              <w:t>Administer elections</w:t>
            </w:r>
          </w:p>
          <w:p w:rsidR="008F65DE" w:rsidRPr="00317290" w:rsidRDefault="008F65DE">
            <w:pPr>
              <w:numPr>
                <w:ilvl w:val="0"/>
                <w:numId w:val="2"/>
              </w:numPr>
              <w:tabs>
                <w:tab w:val="left" w:pos="1152"/>
              </w:tabs>
              <w:ind w:left="576" w:hanging="540"/>
              <w:rPr>
                <w:rFonts w:ascii="Arabic Typesetting" w:hAnsi="Arabic Typesetting" w:cs="Arabic Typesetting"/>
              </w:rPr>
            </w:pPr>
            <w:r w:rsidRPr="00317290">
              <w:rPr>
                <w:rFonts w:ascii="Arabic Typesetting" w:hAnsi="Arabic Typesetting" w:cs="Arabic Typesetting"/>
              </w:rPr>
              <w:t xml:space="preserve">Establish licensing requirements </w:t>
            </w:r>
          </w:p>
          <w:p w:rsidR="008F65DE" w:rsidRPr="00317290" w:rsidRDefault="008F65DE">
            <w:pPr>
              <w:rPr>
                <w:rFonts w:ascii="Arabic Typesetting" w:hAnsi="Arabic Typesetting" w:cs="Arabic Typesetting"/>
              </w:rPr>
            </w:pPr>
          </w:p>
        </w:tc>
      </w:tr>
    </w:tbl>
    <w:p w:rsidR="008F65DE" w:rsidRPr="00317290" w:rsidRDefault="008F65DE">
      <w:pPr>
        <w:rPr>
          <w:rFonts w:ascii="Arabic Typesetting" w:hAnsi="Arabic Typesetting" w:cs="Arabic Typesetting"/>
        </w:rPr>
      </w:pPr>
    </w:p>
    <w:p w:rsidR="008F65DE" w:rsidRPr="00317290" w:rsidRDefault="008F65DE">
      <w:pPr>
        <w:numPr>
          <w:ilvl w:val="0"/>
          <w:numId w:val="2"/>
        </w:numPr>
        <w:rPr>
          <w:rFonts w:ascii="Arabic Typesetting" w:hAnsi="Arabic Typesetting" w:cs="Arabic Typesetting"/>
        </w:rPr>
      </w:pPr>
      <w:r w:rsidRPr="00317290">
        <w:rPr>
          <w:rFonts w:ascii="Arabic Typesetting" w:hAnsi="Arabic Typesetting" w:cs="Arabic Typesetting"/>
          <w:b/>
        </w:rPr>
        <w:t xml:space="preserve">Denied Powers – </w:t>
      </w:r>
      <w:r w:rsidRPr="00317290">
        <w:rPr>
          <w:rFonts w:ascii="Arabic Typesetting" w:hAnsi="Arabic Typesetting" w:cs="Arabic Typesetting"/>
        </w:rPr>
        <w:t>Powers explicitly denied to government:</w:t>
      </w:r>
    </w:p>
    <w:p w:rsidR="008F65DE" w:rsidRPr="00317290" w:rsidRDefault="008F65DE" w:rsidP="007B6F91">
      <w:pPr>
        <w:numPr>
          <w:ilvl w:val="0"/>
          <w:numId w:val="83"/>
        </w:numPr>
        <w:rPr>
          <w:rFonts w:ascii="Arabic Typesetting" w:hAnsi="Arabic Typesetting" w:cs="Arabic Typesetting"/>
        </w:rPr>
      </w:pPr>
      <w:r w:rsidRPr="00317290">
        <w:rPr>
          <w:rFonts w:ascii="Arabic Typesetting" w:hAnsi="Arabic Typesetting" w:cs="Arabic Typesetting"/>
        </w:rPr>
        <w:t xml:space="preserve">suspending </w:t>
      </w:r>
      <w:r w:rsidRPr="00317290">
        <w:rPr>
          <w:rFonts w:ascii="Arabic Typesetting" w:hAnsi="Arabic Typesetting" w:cs="Arabic Typesetting"/>
          <w:b/>
        </w:rPr>
        <w:t>writ of habeas corpus</w:t>
      </w:r>
      <w:r w:rsidRPr="00317290">
        <w:rPr>
          <w:rFonts w:ascii="Arabic Typesetting" w:hAnsi="Arabic Typesetting" w:cs="Arabic Typesetting"/>
        </w:rPr>
        <w:t xml:space="preserve"> (being imprisoned without formal accusation)</w:t>
      </w:r>
    </w:p>
    <w:p w:rsidR="008F65DE" w:rsidRPr="00317290" w:rsidRDefault="008F65DE" w:rsidP="007B6F91">
      <w:pPr>
        <w:numPr>
          <w:ilvl w:val="0"/>
          <w:numId w:val="84"/>
        </w:numPr>
        <w:rPr>
          <w:rFonts w:ascii="Arabic Typesetting" w:hAnsi="Arabic Typesetting" w:cs="Arabic Typesetting"/>
        </w:rPr>
      </w:pPr>
      <w:r w:rsidRPr="00317290">
        <w:rPr>
          <w:rFonts w:ascii="Arabic Typesetting" w:hAnsi="Arabic Typesetting" w:cs="Arabic Typesetting"/>
        </w:rPr>
        <w:t xml:space="preserve">passing </w:t>
      </w:r>
      <w:r w:rsidRPr="00317290">
        <w:rPr>
          <w:rFonts w:ascii="Arabic Typesetting" w:hAnsi="Arabic Typesetting" w:cs="Arabic Typesetting"/>
          <w:b/>
        </w:rPr>
        <w:t>bills of attainder</w:t>
      </w:r>
      <w:r w:rsidRPr="00317290">
        <w:rPr>
          <w:rFonts w:ascii="Arabic Typesetting" w:hAnsi="Arabic Typesetting" w:cs="Arabic Typesetting"/>
        </w:rPr>
        <w:t>: laws that declare a person to be guilty</w:t>
      </w:r>
    </w:p>
    <w:p w:rsidR="008F65DE" w:rsidRPr="00317290" w:rsidRDefault="008F65DE" w:rsidP="007B6F91">
      <w:pPr>
        <w:numPr>
          <w:ilvl w:val="0"/>
          <w:numId w:val="85"/>
        </w:numPr>
        <w:rPr>
          <w:rFonts w:ascii="Arabic Typesetting" w:hAnsi="Arabic Typesetting" w:cs="Arabic Typesetting"/>
        </w:rPr>
      </w:pPr>
      <w:r w:rsidRPr="00317290">
        <w:rPr>
          <w:rFonts w:ascii="Arabic Typesetting" w:hAnsi="Arabic Typesetting" w:cs="Arabic Typesetting"/>
          <w:b/>
        </w:rPr>
        <w:t>ex post facto laws</w:t>
      </w:r>
      <w:r w:rsidRPr="00317290">
        <w:rPr>
          <w:rFonts w:ascii="Arabic Typesetting" w:hAnsi="Arabic Typesetting" w:cs="Arabic Typesetting"/>
        </w:rPr>
        <w:t>: “after the fact,” laws that make an act illegal after it was performed</w:t>
      </w:r>
    </w:p>
    <w:p w:rsidR="008F65DE" w:rsidRPr="00317290" w:rsidRDefault="008F65DE">
      <w:pPr>
        <w:numPr>
          <w:ilvl w:val="0"/>
          <w:numId w:val="2"/>
        </w:numPr>
        <w:rPr>
          <w:rFonts w:ascii="Arabic Typesetting" w:hAnsi="Arabic Typesetting" w:cs="Arabic Typesetting"/>
        </w:rPr>
      </w:pPr>
      <w:r w:rsidRPr="00317290">
        <w:rPr>
          <w:rFonts w:ascii="Arabic Typesetting" w:hAnsi="Arabic Typesetting" w:cs="Arabic Typesetting"/>
          <w:b/>
        </w:rPr>
        <w:t>Concurrent Powers (</w:t>
      </w:r>
      <w:r w:rsidRPr="00317290">
        <w:rPr>
          <w:rFonts w:ascii="Arabic Typesetting" w:hAnsi="Arabic Typesetting" w:cs="Arabic Typesetting"/>
        </w:rPr>
        <w:t>shared by Federal and State governments) – power to tax and spend, establish courts, make laws</w:t>
      </w:r>
    </w:p>
    <w:p w:rsidR="008F65DE" w:rsidRPr="00317290" w:rsidRDefault="008F65DE">
      <w:pPr>
        <w:numPr>
          <w:ilvl w:val="0"/>
          <w:numId w:val="2"/>
        </w:numPr>
        <w:rPr>
          <w:rFonts w:ascii="Arabic Typesetting" w:hAnsi="Arabic Typesetting" w:cs="Arabic Typesetting"/>
        </w:rPr>
      </w:pPr>
      <w:r w:rsidRPr="00317290">
        <w:rPr>
          <w:rFonts w:ascii="Arabic Typesetting" w:hAnsi="Arabic Typesetting" w:cs="Arabic Typesetting"/>
          <w:b/>
        </w:rPr>
        <w:t>Reserved to States (10</w:t>
      </w:r>
      <w:r w:rsidRPr="00317290">
        <w:rPr>
          <w:rFonts w:ascii="Arabic Typesetting" w:hAnsi="Arabic Typesetting" w:cs="Arabic Typesetting"/>
          <w:b/>
          <w:vertAlign w:val="superscript"/>
        </w:rPr>
        <w:t>th</w:t>
      </w:r>
      <w:r w:rsidRPr="00317290">
        <w:rPr>
          <w:rFonts w:ascii="Arabic Typesetting" w:hAnsi="Arabic Typesetting" w:cs="Arabic Typesetting"/>
          <w:b/>
        </w:rPr>
        <w:t xml:space="preserve"> amendment) – </w:t>
      </w:r>
      <w:r w:rsidRPr="00317290">
        <w:rPr>
          <w:rFonts w:ascii="Arabic Typesetting" w:hAnsi="Arabic Typesetting" w:cs="Arabic Typesetting"/>
        </w:rPr>
        <w:t>any power not denied nor given to federal government is reserved for state governments (create local governments)</w:t>
      </w:r>
    </w:p>
    <w:p w:rsidR="008F65DE" w:rsidRPr="00317290" w:rsidRDefault="008F65DE">
      <w:pPr>
        <w:numPr>
          <w:ilvl w:val="0"/>
          <w:numId w:val="4"/>
        </w:numPr>
        <w:rPr>
          <w:rFonts w:ascii="Arabic Typesetting" w:hAnsi="Arabic Typesetting" w:cs="Arabic Typesetting"/>
        </w:rPr>
      </w:pPr>
      <w:r w:rsidRPr="00317290">
        <w:rPr>
          <w:rFonts w:ascii="Arabic Typesetting" w:hAnsi="Arabic Typesetting" w:cs="Arabic Typesetting"/>
          <w:b/>
        </w:rPr>
        <w:t xml:space="preserve">Supremacy Clause – </w:t>
      </w:r>
      <w:r w:rsidRPr="00317290">
        <w:rPr>
          <w:rFonts w:ascii="Arabic Typesetting" w:hAnsi="Arabic Typesetting" w:cs="Arabic Typesetting"/>
        </w:rPr>
        <w:t xml:space="preserve">Federal law is superior to state law. This came out of the court case </w:t>
      </w:r>
      <w:r w:rsidRPr="00317290">
        <w:rPr>
          <w:rFonts w:ascii="Arabic Typesetting" w:hAnsi="Arabic Typesetting" w:cs="Arabic Typesetting"/>
          <w:b/>
        </w:rPr>
        <w:t>McCulloch vs. Maryland</w:t>
      </w:r>
      <w:r w:rsidRPr="00317290">
        <w:rPr>
          <w:rFonts w:ascii="Arabic Typesetting" w:hAnsi="Arabic Typesetting" w:cs="Arabic Typesetting"/>
        </w:rPr>
        <w:t xml:space="preserve">, in which there was debate as to whether or not the Bank of the </w:t>
      </w:r>
      <w:smartTag w:uri="urn:schemas-microsoft-com:office:smarttags" w:element="country-region">
        <w:r w:rsidRPr="00317290">
          <w:rPr>
            <w:rFonts w:ascii="Arabic Typesetting" w:hAnsi="Arabic Typesetting" w:cs="Arabic Typesetting"/>
          </w:rPr>
          <w:t>United States</w:t>
        </w:r>
      </w:smartTag>
      <w:r w:rsidRPr="00317290">
        <w:rPr>
          <w:rFonts w:ascii="Arabic Typesetting" w:hAnsi="Arabic Typesetting" w:cs="Arabic Typesetting"/>
        </w:rPr>
        <w:t xml:space="preserve"> had to pay </w:t>
      </w:r>
      <w:smartTag w:uri="urn:schemas-microsoft-com:office:smarttags" w:element="State">
        <w:smartTag w:uri="urn:schemas-microsoft-com:office:smarttags" w:element="place">
          <w:r w:rsidRPr="00317290">
            <w:rPr>
              <w:rFonts w:ascii="Arabic Typesetting" w:hAnsi="Arabic Typesetting" w:cs="Arabic Typesetting"/>
            </w:rPr>
            <w:t>Maryland</w:t>
          </w:r>
        </w:smartTag>
      </w:smartTag>
      <w:r w:rsidRPr="00317290">
        <w:rPr>
          <w:rFonts w:ascii="Arabic Typesetting" w:hAnsi="Arabic Typesetting" w:cs="Arabic Typesetting"/>
        </w:rPr>
        <w:t xml:space="preserve"> state taxes.  The Supreme Court ruled that because the Bank of the </w:t>
      </w:r>
      <w:smartTag w:uri="urn:schemas-microsoft-com:office:smarttags" w:element="country-region">
        <w:r w:rsidRPr="00317290">
          <w:rPr>
            <w:rFonts w:ascii="Arabic Typesetting" w:hAnsi="Arabic Typesetting" w:cs="Arabic Typesetting"/>
          </w:rPr>
          <w:t>US</w:t>
        </w:r>
      </w:smartTag>
      <w:r w:rsidRPr="00317290">
        <w:rPr>
          <w:rFonts w:ascii="Arabic Typesetting" w:hAnsi="Arabic Typesetting" w:cs="Arabic Typesetting"/>
        </w:rPr>
        <w:t xml:space="preserve"> was NATIONAL it did not have to follow </w:t>
      </w:r>
      <w:smartTag w:uri="urn:schemas-microsoft-com:office:smarttags" w:element="place">
        <w:smartTag w:uri="urn:schemas-microsoft-com:office:smarttags" w:element="PlaceName">
          <w:r w:rsidRPr="00317290">
            <w:rPr>
              <w:rFonts w:ascii="Arabic Typesetting" w:hAnsi="Arabic Typesetting" w:cs="Arabic Typesetting"/>
            </w:rPr>
            <w:t>Maryland</w:t>
          </w:r>
        </w:smartTag>
        <w:r w:rsidRPr="00317290">
          <w:rPr>
            <w:rFonts w:ascii="Arabic Typesetting" w:hAnsi="Arabic Typesetting" w:cs="Arabic Typesetting"/>
          </w:rPr>
          <w:t xml:space="preserve"> </w:t>
        </w:r>
        <w:smartTag w:uri="urn:schemas-microsoft-com:office:smarttags" w:element="PlaceType">
          <w:r w:rsidRPr="00317290">
            <w:rPr>
              <w:rFonts w:ascii="Arabic Typesetting" w:hAnsi="Arabic Typesetting" w:cs="Arabic Typesetting"/>
            </w:rPr>
            <w:t>STATE</w:t>
          </w:r>
        </w:smartTag>
      </w:smartTag>
      <w:r w:rsidRPr="00317290">
        <w:rPr>
          <w:rFonts w:ascii="Arabic Typesetting" w:hAnsi="Arabic Typesetting" w:cs="Arabic Typesetting"/>
        </w:rPr>
        <w:t xml:space="preserve"> law.  This ruling overturned the idea of </w:t>
      </w:r>
      <w:r w:rsidRPr="00317290">
        <w:rPr>
          <w:rFonts w:ascii="Arabic Typesetting" w:hAnsi="Arabic Typesetting" w:cs="Arabic Typesetting"/>
          <w:b/>
        </w:rPr>
        <w:t>nullification</w:t>
      </w:r>
      <w:r w:rsidRPr="00317290">
        <w:rPr>
          <w:rFonts w:ascii="Arabic Typesetting" w:hAnsi="Arabic Typesetting" w:cs="Arabic Typesetting"/>
        </w:rPr>
        <w:t xml:space="preserve"> by which states could override federal law</w:t>
      </w:r>
    </w:p>
    <w:p w:rsidR="008F65DE" w:rsidRPr="00317290" w:rsidRDefault="008F65DE">
      <w:pPr>
        <w:numPr>
          <w:ilvl w:val="0"/>
          <w:numId w:val="4"/>
        </w:numPr>
        <w:rPr>
          <w:rFonts w:ascii="Arabic Typesetting" w:hAnsi="Arabic Typesetting" w:cs="Arabic Typesetting"/>
        </w:rPr>
      </w:pPr>
      <w:r w:rsidRPr="00317290">
        <w:rPr>
          <w:rFonts w:ascii="Arabic Typesetting" w:hAnsi="Arabic Typesetting" w:cs="Arabic Typesetting"/>
          <w:b/>
        </w:rPr>
        <w:t>Interstate Commerce Clause</w:t>
      </w:r>
      <w:r w:rsidRPr="00317290">
        <w:rPr>
          <w:rFonts w:ascii="Arabic Typesetting" w:hAnsi="Arabic Typesetting" w:cs="Arabic Typesetting"/>
        </w:rPr>
        <w:t xml:space="preserve"> – Gives Federal Government authority to regulate all of interstate commerce.  This clause gives the federal government authority to regulate businesses that go between state lines, and justifies many federal laws (Civil Rights Act)</w:t>
      </w:r>
    </w:p>
    <w:p w:rsidR="008F65DE" w:rsidRPr="00317290" w:rsidRDefault="008F65DE">
      <w:pPr>
        <w:numPr>
          <w:ilvl w:val="0"/>
          <w:numId w:val="4"/>
        </w:numPr>
        <w:rPr>
          <w:rFonts w:ascii="Arabic Typesetting" w:hAnsi="Arabic Typesetting" w:cs="Arabic Typesetting"/>
        </w:rPr>
      </w:pPr>
      <w:r w:rsidRPr="00317290">
        <w:rPr>
          <w:rFonts w:ascii="Arabic Typesetting" w:hAnsi="Arabic Typesetting" w:cs="Arabic Typesetting"/>
          <w:b/>
        </w:rPr>
        <w:t xml:space="preserve">Take Care Clause </w:t>
      </w:r>
      <w:r w:rsidRPr="00317290">
        <w:rPr>
          <w:rFonts w:ascii="Arabic Typesetting" w:hAnsi="Arabic Typesetting" w:cs="Arabic Typesetting"/>
        </w:rPr>
        <w:t xml:space="preserve">– president must enforce ALL laws passed by congress </w:t>
      </w:r>
    </w:p>
    <w:p w:rsidR="008F65DE" w:rsidRPr="00317290" w:rsidRDefault="008F65DE">
      <w:pPr>
        <w:numPr>
          <w:ilvl w:val="0"/>
          <w:numId w:val="4"/>
        </w:numPr>
        <w:rPr>
          <w:rFonts w:ascii="Arabic Typesetting" w:hAnsi="Arabic Typesetting" w:cs="Arabic Typesetting"/>
        </w:rPr>
      </w:pPr>
      <w:r w:rsidRPr="00317290">
        <w:rPr>
          <w:rFonts w:ascii="Arabic Typesetting" w:hAnsi="Arabic Typesetting" w:cs="Arabic Typesetting"/>
          <w:b/>
        </w:rPr>
        <w:t>Full Faith and Credit</w:t>
      </w:r>
      <w:r w:rsidRPr="00317290">
        <w:rPr>
          <w:rFonts w:ascii="Arabic Typesetting" w:hAnsi="Arabic Typesetting" w:cs="Arabic Typesetting"/>
        </w:rPr>
        <w:t xml:space="preserve"> – states must honor laws and court rulings of other states</w:t>
      </w:r>
    </w:p>
    <w:p w:rsidR="008F65DE" w:rsidRPr="00317290" w:rsidRDefault="008F65DE">
      <w:pPr>
        <w:numPr>
          <w:ilvl w:val="0"/>
          <w:numId w:val="4"/>
        </w:numPr>
        <w:rPr>
          <w:rFonts w:ascii="Arabic Typesetting" w:hAnsi="Arabic Typesetting" w:cs="Arabic Typesetting"/>
        </w:rPr>
      </w:pPr>
      <w:r w:rsidRPr="00317290">
        <w:rPr>
          <w:rFonts w:ascii="Arabic Typesetting" w:hAnsi="Arabic Typesetting" w:cs="Arabic Typesetting"/>
          <w:b/>
        </w:rPr>
        <w:t xml:space="preserve">Privileges and Immunities </w:t>
      </w:r>
      <w:r w:rsidRPr="00317290">
        <w:rPr>
          <w:rFonts w:ascii="Arabic Typesetting" w:hAnsi="Arabic Typesetting" w:cs="Arabic Typesetting"/>
        </w:rPr>
        <w:t>– requires states to extend same privileges and immunities to all citizens (even of other states)</w:t>
      </w:r>
    </w:p>
    <w:p w:rsidR="008F65DE" w:rsidRPr="00317290" w:rsidRDefault="008F65DE">
      <w:pPr>
        <w:numPr>
          <w:ilvl w:val="0"/>
          <w:numId w:val="4"/>
        </w:numPr>
        <w:rPr>
          <w:rFonts w:ascii="Arabic Typesetting" w:hAnsi="Arabic Typesetting" w:cs="Arabic Typesetting"/>
        </w:rPr>
      </w:pPr>
      <w:r w:rsidRPr="00317290">
        <w:rPr>
          <w:rFonts w:ascii="Arabic Typesetting" w:hAnsi="Arabic Typesetting" w:cs="Arabic Typesetting"/>
          <w:b/>
        </w:rPr>
        <w:t xml:space="preserve">Bill of Rights </w:t>
      </w:r>
      <w:r w:rsidRPr="00317290">
        <w:rPr>
          <w:rFonts w:ascii="Arabic Typesetting" w:hAnsi="Arabic Typesetting" w:cs="Arabic Typesetting"/>
        </w:rPr>
        <w:t>– First 10 amendments to the Constitution that guarantees individual and states’ rights.  This was a concession the federalists made to the anti-federalists to ensure constitution would be ratified</w:t>
      </w:r>
    </w:p>
    <w:p w:rsidR="008F65DE" w:rsidRPr="00317290" w:rsidRDefault="008F65DE">
      <w:pPr>
        <w:numPr>
          <w:ilvl w:val="1"/>
          <w:numId w:val="4"/>
        </w:numPr>
        <w:rPr>
          <w:rFonts w:ascii="Arabic Typesetting" w:hAnsi="Arabic Typesetting" w:cs="Arabic Typesetting"/>
        </w:rPr>
      </w:pPr>
      <w:r w:rsidRPr="00317290">
        <w:rPr>
          <w:rFonts w:ascii="Arabic Typesetting" w:hAnsi="Arabic Typesetting" w:cs="Arabic Typesetting"/>
          <w:b/>
        </w:rPr>
        <w:t>Amendment 1</w:t>
      </w:r>
      <w:r w:rsidRPr="00317290">
        <w:rPr>
          <w:rFonts w:ascii="Arabic Typesetting" w:hAnsi="Arabic Typesetting" w:cs="Arabic Typesetting"/>
        </w:rPr>
        <w:t xml:space="preserve"> –  freedom of speech, assembly, petition, religion, press</w:t>
      </w:r>
    </w:p>
    <w:p w:rsidR="008F65DE" w:rsidRPr="00317290" w:rsidRDefault="008F65DE">
      <w:pPr>
        <w:numPr>
          <w:ilvl w:val="1"/>
          <w:numId w:val="4"/>
        </w:numPr>
        <w:rPr>
          <w:rFonts w:ascii="Arabic Typesetting" w:hAnsi="Arabic Typesetting" w:cs="Arabic Typesetting"/>
        </w:rPr>
      </w:pPr>
      <w:r w:rsidRPr="00317290">
        <w:rPr>
          <w:rFonts w:ascii="Arabic Typesetting" w:hAnsi="Arabic Typesetting" w:cs="Arabic Typesetting"/>
          <w:b/>
        </w:rPr>
        <w:t xml:space="preserve">Amendment 2 – </w:t>
      </w:r>
      <w:r w:rsidRPr="00317290">
        <w:rPr>
          <w:rFonts w:ascii="Arabic Typesetting" w:hAnsi="Arabic Typesetting" w:cs="Arabic Typesetting"/>
        </w:rPr>
        <w:t xml:space="preserve"> right to bear arms</w:t>
      </w:r>
    </w:p>
    <w:p w:rsidR="008F65DE" w:rsidRPr="00317290" w:rsidRDefault="008F65DE">
      <w:pPr>
        <w:numPr>
          <w:ilvl w:val="1"/>
          <w:numId w:val="4"/>
        </w:numPr>
        <w:rPr>
          <w:rFonts w:ascii="Arabic Typesetting" w:hAnsi="Arabic Typesetting" w:cs="Arabic Typesetting"/>
        </w:rPr>
      </w:pPr>
      <w:r w:rsidRPr="00317290">
        <w:rPr>
          <w:rFonts w:ascii="Arabic Typesetting" w:hAnsi="Arabic Typesetting" w:cs="Arabic Typesetting"/>
          <w:b/>
        </w:rPr>
        <w:t xml:space="preserve">Amendment 4 – </w:t>
      </w:r>
      <w:r w:rsidRPr="00317290">
        <w:rPr>
          <w:rFonts w:ascii="Arabic Typesetting" w:hAnsi="Arabic Typesetting" w:cs="Arabic Typesetting"/>
        </w:rPr>
        <w:t>no unreasonable searches and seizures</w:t>
      </w:r>
    </w:p>
    <w:p w:rsidR="008F65DE" w:rsidRPr="00317290" w:rsidRDefault="008F65DE">
      <w:pPr>
        <w:numPr>
          <w:ilvl w:val="1"/>
          <w:numId w:val="4"/>
        </w:numPr>
        <w:rPr>
          <w:rFonts w:ascii="Arabic Typesetting" w:hAnsi="Arabic Typesetting" w:cs="Arabic Typesetting"/>
        </w:rPr>
      </w:pPr>
      <w:r w:rsidRPr="00317290">
        <w:rPr>
          <w:rFonts w:ascii="Arabic Typesetting" w:hAnsi="Arabic Typesetting" w:cs="Arabic Typesetting"/>
          <w:b/>
        </w:rPr>
        <w:t xml:space="preserve">Amendment 5 – </w:t>
      </w:r>
      <w:r w:rsidRPr="00317290">
        <w:rPr>
          <w:rFonts w:ascii="Arabic Typesetting" w:hAnsi="Arabic Typesetting" w:cs="Arabic Typesetting"/>
        </w:rPr>
        <w:t>right to a trial, no double jeopardy, individuals are not required to testify against themselves</w:t>
      </w:r>
    </w:p>
    <w:p w:rsidR="008F65DE" w:rsidRPr="00317290" w:rsidRDefault="008F65DE">
      <w:pPr>
        <w:numPr>
          <w:ilvl w:val="1"/>
          <w:numId w:val="4"/>
        </w:numPr>
        <w:rPr>
          <w:rFonts w:ascii="Arabic Typesetting" w:hAnsi="Arabic Typesetting" w:cs="Arabic Typesetting"/>
        </w:rPr>
      </w:pPr>
      <w:r w:rsidRPr="00317290">
        <w:rPr>
          <w:rFonts w:ascii="Arabic Typesetting" w:hAnsi="Arabic Typesetting" w:cs="Arabic Typesetting"/>
          <w:b/>
        </w:rPr>
        <w:t xml:space="preserve">Amendment 6 – </w:t>
      </w:r>
      <w:r w:rsidRPr="00317290">
        <w:rPr>
          <w:rFonts w:ascii="Arabic Typesetting" w:hAnsi="Arabic Typesetting" w:cs="Arabic Typesetting"/>
        </w:rPr>
        <w:t>right to a speedy, public, and impartial trial with lawyer</w:t>
      </w:r>
    </w:p>
    <w:p w:rsidR="008F65DE" w:rsidRPr="00317290" w:rsidRDefault="008F65DE">
      <w:pPr>
        <w:numPr>
          <w:ilvl w:val="1"/>
          <w:numId w:val="4"/>
        </w:numPr>
        <w:rPr>
          <w:rFonts w:ascii="Arabic Typesetting" w:hAnsi="Arabic Typesetting" w:cs="Arabic Typesetting"/>
        </w:rPr>
      </w:pPr>
      <w:r w:rsidRPr="00317290">
        <w:rPr>
          <w:rFonts w:ascii="Arabic Typesetting" w:hAnsi="Arabic Typesetting" w:cs="Arabic Typesetting"/>
          <w:b/>
        </w:rPr>
        <w:t xml:space="preserve">Amendment 8 – </w:t>
      </w:r>
      <w:r w:rsidRPr="00317290">
        <w:rPr>
          <w:rFonts w:ascii="Arabic Typesetting" w:hAnsi="Arabic Typesetting" w:cs="Arabic Typesetting"/>
        </w:rPr>
        <w:t>no excessive bails or fines, no cruel and unusual policies</w:t>
      </w:r>
    </w:p>
    <w:p w:rsidR="008F65DE" w:rsidRPr="00317290" w:rsidRDefault="008F65DE">
      <w:pPr>
        <w:numPr>
          <w:ilvl w:val="1"/>
          <w:numId w:val="4"/>
        </w:numPr>
        <w:rPr>
          <w:rFonts w:ascii="Arabic Typesetting" w:hAnsi="Arabic Typesetting" w:cs="Arabic Typesetting"/>
        </w:rPr>
      </w:pPr>
      <w:r w:rsidRPr="00317290">
        <w:rPr>
          <w:rFonts w:ascii="Arabic Typesetting" w:hAnsi="Arabic Typesetting" w:cs="Arabic Typesetting"/>
          <w:b/>
        </w:rPr>
        <w:t>Amendment 10 –</w:t>
      </w:r>
      <w:r w:rsidRPr="00317290">
        <w:rPr>
          <w:rFonts w:ascii="Arabic Typesetting" w:hAnsi="Arabic Typesetting" w:cs="Arabic Typesetting"/>
        </w:rPr>
        <w:t xml:space="preserve"> powers not given to the federal government or denied of the states are reserved to the states (states rights)</w:t>
      </w:r>
    </w:p>
    <w:p w:rsidR="008F65DE" w:rsidRPr="00317290" w:rsidRDefault="008F65DE">
      <w:pPr>
        <w:numPr>
          <w:ilvl w:val="0"/>
          <w:numId w:val="42"/>
        </w:numPr>
        <w:rPr>
          <w:rFonts w:ascii="Arabic Typesetting" w:hAnsi="Arabic Typesetting" w:cs="Arabic Typesetting"/>
          <w:b/>
        </w:rPr>
      </w:pPr>
      <w:r w:rsidRPr="00317290">
        <w:rPr>
          <w:rFonts w:ascii="Arabic Typesetting" w:hAnsi="Arabic Typesetting" w:cs="Arabic Typesetting"/>
          <w:b/>
        </w:rPr>
        <w:t>How to Amend the Constitution</w:t>
      </w:r>
    </w:p>
    <w:p w:rsidR="008F65DE" w:rsidRPr="00317290" w:rsidRDefault="008F65DE">
      <w:pPr>
        <w:numPr>
          <w:ilvl w:val="0"/>
          <w:numId w:val="60"/>
        </w:numPr>
        <w:rPr>
          <w:rFonts w:ascii="Arabic Typesetting" w:hAnsi="Arabic Typesetting" w:cs="Arabic Typesetting"/>
        </w:rPr>
      </w:pPr>
      <w:r w:rsidRPr="00317290">
        <w:rPr>
          <w:rFonts w:ascii="Arabic Typesetting" w:hAnsi="Arabic Typesetting" w:cs="Arabic Typesetting"/>
        </w:rPr>
        <w:t>2/3 of congress propose amendment</w:t>
      </w:r>
      <w:r w:rsidRPr="00317290">
        <w:rPr>
          <w:rFonts w:ascii="Arabic Typesetting" w:hAnsi="Arabic Typesetting" w:cs="Arabic Typesetting"/>
        </w:rPr>
        <w:t>3/4 of states ratify it</w:t>
      </w:r>
    </w:p>
    <w:p w:rsidR="008F65DE" w:rsidRPr="00317290" w:rsidRDefault="008F65DE" w:rsidP="006E3BC6">
      <w:pPr>
        <w:numPr>
          <w:ilvl w:val="0"/>
          <w:numId w:val="60"/>
        </w:numPr>
        <w:rPr>
          <w:rFonts w:ascii="Arabic Typesetting" w:hAnsi="Arabic Typesetting" w:cs="Arabic Typesetting"/>
        </w:rPr>
      </w:pPr>
      <w:r w:rsidRPr="00317290">
        <w:rPr>
          <w:rFonts w:ascii="Arabic Typesetting" w:hAnsi="Arabic Typesetting" w:cs="Arabic Typesetting"/>
        </w:rPr>
        <w:t>State convention called by 2/3 of states propose amendments</w:t>
      </w:r>
      <w:r w:rsidRPr="00317290">
        <w:rPr>
          <w:rFonts w:ascii="Arabic Typesetting" w:hAnsi="Arabic Typesetting" w:cs="Arabic Typesetting"/>
        </w:rPr>
        <w:t xml:space="preserve">3/4 of states ratify (this method </w:t>
      </w:r>
      <w:r w:rsidR="00091AAC" w:rsidRPr="00317290">
        <w:rPr>
          <w:rFonts w:ascii="Arabic Typesetting" w:hAnsi="Arabic Typesetting" w:cs="Arabic Typesetting"/>
        </w:rPr>
        <w:t>has only been used once, 21</w:t>
      </w:r>
      <w:r w:rsidR="00091AAC" w:rsidRPr="00317290">
        <w:rPr>
          <w:rFonts w:ascii="Arabic Typesetting" w:hAnsi="Arabic Typesetting" w:cs="Arabic Typesetting"/>
          <w:vertAlign w:val="superscript"/>
        </w:rPr>
        <w:t>st</w:t>
      </w:r>
      <w:r w:rsidR="00091AAC" w:rsidRPr="00317290">
        <w:rPr>
          <w:rFonts w:ascii="Arabic Typesetting" w:hAnsi="Arabic Typesetting" w:cs="Arabic Typesetting"/>
        </w:rPr>
        <w:t xml:space="preserve"> amendment</w:t>
      </w:r>
      <w:r w:rsidRPr="00317290">
        <w:rPr>
          <w:rFonts w:ascii="Arabic Typesetting" w:hAnsi="Arabic Typesetting" w:cs="Arabic Typesetting"/>
        </w:rPr>
        <w:t>)</w:t>
      </w:r>
    </w:p>
    <w:p w:rsidR="008F65DE" w:rsidRPr="00317290" w:rsidRDefault="008F65DE">
      <w:pPr>
        <w:rPr>
          <w:rFonts w:ascii="Arabic Typesetting" w:hAnsi="Arabic Typesetting" w:cs="Arabic Typesetting"/>
          <w:b/>
          <w:sz w:val="28"/>
          <w:szCs w:val="28"/>
        </w:rPr>
      </w:pPr>
      <w:r w:rsidRPr="00317290">
        <w:rPr>
          <w:rFonts w:ascii="Arabic Typesetting" w:hAnsi="Arabic Typesetting" w:cs="Arabic Typesetting"/>
          <w:b/>
          <w:sz w:val="28"/>
          <w:szCs w:val="28"/>
        </w:rPr>
        <w:t>Unit Two: Political</w:t>
      </w:r>
      <w:r w:rsidR="00EF166F" w:rsidRPr="00317290">
        <w:rPr>
          <w:rFonts w:ascii="Arabic Typesetting" w:hAnsi="Arabic Typesetting" w:cs="Arabic Typesetting"/>
          <w:b/>
          <w:sz w:val="28"/>
          <w:szCs w:val="28"/>
        </w:rPr>
        <w:t xml:space="preserve"> Culture,</w:t>
      </w:r>
      <w:r w:rsidRPr="00317290">
        <w:rPr>
          <w:rFonts w:ascii="Arabic Typesetting" w:hAnsi="Arabic Typesetting" w:cs="Arabic Typesetting"/>
          <w:b/>
          <w:sz w:val="28"/>
          <w:szCs w:val="28"/>
        </w:rPr>
        <w:t xml:space="preserve"> Beliefs</w:t>
      </w:r>
      <w:r w:rsidR="00EF166F" w:rsidRPr="00317290">
        <w:rPr>
          <w:rFonts w:ascii="Arabic Typesetting" w:hAnsi="Arabic Typesetting" w:cs="Arabic Typesetting"/>
          <w:b/>
          <w:sz w:val="28"/>
          <w:szCs w:val="28"/>
        </w:rPr>
        <w:t>,</w:t>
      </w:r>
      <w:r w:rsidRPr="00317290">
        <w:rPr>
          <w:rFonts w:ascii="Arabic Typesetting" w:hAnsi="Arabic Typesetting" w:cs="Arabic Typesetting"/>
          <w:b/>
          <w:sz w:val="28"/>
          <w:szCs w:val="28"/>
        </w:rPr>
        <w:t xml:space="preserve"> and Behaviors</w:t>
      </w:r>
    </w:p>
    <w:p w:rsidR="008F65DE" w:rsidRPr="00317290" w:rsidRDefault="008F65DE">
      <w:pPr>
        <w:numPr>
          <w:ilvl w:val="0"/>
          <w:numId w:val="43"/>
        </w:numPr>
        <w:rPr>
          <w:rFonts w:ascii="Arabic Typesetting" w:hAnsi="Arabic Typesetting" w:cs="Arabic Typesetting"/>
        </w:rPr>
      </w:pPr>
      <w:r w:rsidRPr="00317290">
        <w:rPr>
          <w:rFonts w:ascii="Arabic Typesetting" w:hAnsi="Arabic Typesetting" w:cs="Arabic Typesetting"/>
          <w:b/>
        </w:rPr>
        <w:t xml:space="preserve">Alexis de Tocqueville – </w:t>
      </w:r>
      <w:r w:rsidRPr="00317290">
        <w:rPr>
          <w:rFonts w:ascii="Arabic Typesetting" w:hAnsi="Arabic Typesetting" w:cs="Arabic Typesetting"/>
        </w:rPr>
        <w:t xml:space="preserve">Frenchmen who visited </w:t>
      </w:r>
      <w:smartTag w:uri="urn:schemas-microsoft-com:office:smarttags" w:element="place">
        <w:smartTag w:uri="urn:schemas-microsoft-com:office:smarttags" w:element="country-region">
          <w:r w:rsidRPr="00317290">
            <w:rPr>
              <w:rFonts w:ascii="Arabic Typesetting" w:hAnsi="Arabic Typesetting" w:cs="Arabic Typesetting"/>
            </w:rPr>
            <w:t>America</w:t>
          </w:r>
        </w:smartTag>
      </w:smartTag>
      <w:r w:rsidRPr="00317290">
        <w:rPr>
          <w:rFonts w:ascii="Arabic Typesetting" w:hAnsi="Arabic Typesetting" w:cs="Arabic Typesetting"/>
        </w:rPr>
        <w:t xml:space="preserve"> in the 1800's and described the young democracy he saw</w:t>
      </w:r>
    </w:p>
    <w:p w:rsidR="00EF166F" w:rsidRPr="00317290" w:rsidRDefault="00EF166F" w:rsidP="008F65DE">
      <w:pPr>
        <w:numPr>
          <w:ilvl w:val="0"/>
          <w:numId w:val="43"/>
        </w:numPr>
        <w:tabs>
          <w:tab w:val="clear" w:pos="720"/>
        </w:tabs>
        <w:rPr>
          <w:rFonts w:ascii="Arabic Typesetting" w:hAnsi="Arabic Typesetting" w:cs="Arabic Typesetting"/>
        </w:rPr>
      </w:pPr>
      <w:r w:rsidRPr="00317290">
        <w:rPr>
          <w:rFonts w:ascii="Arabic Typesetting" w:hAnsi="Arabic Typesetting" w:cs="Arabic Typesetting"/>
          <w:b/>
        </w:rPr>
        <w:t>Political Culture –</w:t>
      </w:r>
      <w:r w:rsidRPr="00317290">
        <w:rPr>
          <w:rFonts w:ascii="Arabic Typesetting" w:hAnsi="Arabic Typesetting" w:cs="Arabic Typesetting"/>
        </w:rPr>
        <w:t xml:space="preserve"> a coherent way of thinking about how politics and the government ought to be carried out</w:t>
      </w:r>
    </w:p>
    <w:p w:rsidR="00EF166F" w:rsidRPr="00317290" w:rsidRDefault="00EF166F" w:rsidP="008F65DE">
      <w:pPr>
        <w:numPr>
          <w:ilvl w:val="0"/>
          <w:numId w:val="75"/>
        </w:numPr>
        <w:tabs>
          <w:tab w:val="clear" w:pos="1800"/>
        </w:tabs>
        <w:rPr>
          <w:rFonts w:ascii="Arabic Typesetting" w:hAnsi="Arabic Typesetting" w:cs="Arabic Typesetting"/>
        </w:rPr>
      </w:pPr>
      <w:r w:rsidRPr="00317290">
        <w:rPr>
          <w:rFonts w:ascii="Arabic Typesetting" w:hAnsi="Arabic Typesetting" w:cs="Arabic Typesetting"/>
        </w:rPr>
        <w:t>Americans tend to support free enterprise with some limits</w:t>
      </w:r>
    </w:p>
    <w:p w:rsidR="00EF166F" w:rsidRPr="00317290" w:rsidRDefault="00EF166F" w:rsidP="008F65DE">
      <w:pPr>
        <w:numPr>
          <w:ilvl w:val="0"/>
          <w:numId w:val="75"/>
        </w:numPr>
        <w:tabs>
          <w:tab w:val="clear" w:pos="1800"/>
        </w:tabs>
        <w:rPr>
          <w:rFonts w:ascii="Arabic Typesetting" w:hAnsi="Arabic Typesetting" w:cs="Arabic Typesetting"/>
        </w:rPr>
      </w:pPr>
      <w:r w:rsidRPr="00317290">
        <w:rPr>
          <w:rFonts w:ascii="Arabic Typesetting" w:hAnsi="Arabic Typesetting" w:cs="Arabic Typesetting"/>
        </w:rPr>
        <w:t>Americans tend to be committed to individual responsibility and economic individualism</w:t>
      </w:r>
    </w:p>
    <w:p w:rsidR="00EF166F" w:rsidRPr="00317290" w:rsidRDefault="00EF166F" w:rsidP="008F65DE">
      <w:pPr>
        <w:numPr>
          <w:ilvl w:val="0"/>
          <w:numId w:val="75"/>
        </w:numPr>
        <w:tabs>
          <w:tab w:val="clear" w:pos="1800"/>
        </w:tabs>
        <w:rPr>
          <w:rFonts w:ascii="Arabic Typesetting" w:hAnsi="Arabic Typesetting" w:cs="Arabic Typesetting"/>
        </w:rPr>
      </w:pPr>
      <w:r w:rsidRPr="00317290">
        <w:rPr>
          <w:rFonts w:ascii="Arabic Typesetting" w:hAnsi="Arabic Typesetting" w:cs="Arabic Typesetting"/>
        </w:rPr>
        <w:t>Americans believe strongly in equality of opportunity, NOT result</w:t>
      </w:r>
    </w:p>
    <w:p w:rsidR="00EF166F" w:rsidRPr="00317290" w:rsidRDefault="00EF166F" w:rsidP="008F65DE">
      <w:pPr>
        <w:numPr>
          <w:ilvl w:val="0"/>
          <w:numId w:val="75"/>
        </w:numPr>
        <w:tabs>
          <w:tab w:val="clear" w:pos="1800"/>
        </w:tabs>
        <w:rPr>
          <w:rFonts w:ascii="Arabic Typesetting" w:hAnsi="Arabic Typesetting" w:cs="Arabic Typesetting"/>
        </w:rPr>
      </w:pPr>
      <w:r w:rsidRPr="00317290">
        <w:rPr>
          <w:rFonts w:ascii="Arabic Typesetting" w:hAnsi="Arabic Typesetting" w:cs="Arabic Typesetting"/>
        </w:rPr>
        <w:t>Americans tend to be particularly patriotic and aware of their rights</w:t>
      </w:r>
    </w:p>
    <w:p w:rsidR="00EF166F" w:rsidRPr="00317290" w:rsidRDefault="00EF166F" w:rsidP="008F65DE">
      <w:pPr>
        <w:numPr>
          <w:ilvl w:val="0"/>
          <w:numId w:val="75"/>
        </w:numPr>
        <w:tabs>
          <w:tab w:val="clear" w:pos="1800"/>
        </w:tabs>
        <w:rPr>
          <w:rFonts w:ascii="Arabic Typesetting" w:hAnsi="Arabic Typesetting" w:cs="Arabic Typesetting"/>
        </w:rPr>
      </w:pPr>
      <w:r w:rsidRPr="00317290">
        <w:rPr>
          <w:rFonts w:ascii="Arabic Typesetting" w:hAnsi="Arabic Typesetting" w:cs="Arabic Typesetting"/>
        </w:rPr>
        <w:t>Religion tends to play a very influential role in determining an individual’s political views</w:t>
      </w:r>
    </w:p>
    <w:p w:rsidR="008F65DE" w:rsidRPr="00317290" w:rsidRDefault="008F65DE">
      <w:pPr>
        <w:numPr>
          <w:ilvl w:val="0"/>
          <w:numId w:val="43"/>
        </w:numPr>
        <w:rPr>
          <w:rFonts w:ascii="Arabic Typesetting" w:hAnsi="Arabic Typesetting" w:cs="Arabic Typesetting"/>
        </w:rPr>
      </w:pPr>
      <w:r w:rsidRPr="00317290">
        <w:rPr>
          <w:rFonts w:ascii="Arabic Typesetting" w:hAnsi="Arabic Typesetting" w:cs="Arabic Typesetting"/>
          <w:b/>
        </w:rPr>
        <w:t>Political Socialization –</w:t>
      </w:r>
      <w:r w:rsidRPr="00317290">
        <w:rPr>
          <w:rFonts w:ascii="Arabic Typesetting" w:hAnsi="Arabic Typesetting" w:cs="Arabic Typesetting"/>
          <w:b/>
          <w:sz w:val="28"/>
          <w:szCs w:val="28"/>
        </w:rPr>
        <w:t xml:space="preserve"> </w:t>
      </w:r>
      <w:r w:rsidRPr="00317290">
        <w:rPr>
          <w:rFonts w:ascii="Arabic Typesetting" w:hAnsi="Arabic Typesetting" w:cs="Arabic Typesetting"/>
        </w:rPr>
        <w:t>manner in which people develop their political views (family, friends, media, current government, education)</w:t>
      </w:r>
    </w:p>
    <w:p w:rsidR="008F65DE" w:rsidRPr="00317290" w:rsidRDefault="008F65DE">
      <w:pPr>
        <w:numPr>
          <w:ilvl w:val="0"/>
          <w:numId w:val="43"/>
        </w:numPr>
        <w:rPr>
          <w:rFonts w:ascii="Arabic Typesetting" w:hAnsi="Arabic Typesetting" w:cs="Arabic Typesetting"/>
          <w:b/>
        </w:rPr>
      </w:pPr>
      <w:r w:rsidRPr="00317290">
        <w:rPr>
          <w:rFonts w:ascii="Arabic Typesetting" w:hAnsi="Arabic Typesetting" w:cs="Arabic Typesetting"/>
          <w:b/>
        </w:rPr>
        <w:t xml:space="preserve">Ideologies </w:t>
      </w:r>
    </w:p>
    <w:p w:rsidR="008F65DE" w:rsidRPr="00317290" w:rsidRDefault="008F65DE">
      <w:pPr>
        <w:numPr>
          <w:ilvl w:val="0"/>
          <w:numId w:val="15"/>
        </w:numPr>
        <w:rPr>
          <w:rFonts w:ascii="Arabic Typesetting" w:hAnsi="Arabic Typesetting" w:cs="Arabic Typesetting"/>
        </w:rPr>
      </w:pPr>
      <w:r w:rsidRPr="00317290">
        <w:rPr>
          <w:rFonts w:ascii="Arabic Typesetting" w:hAnsi="Arabic Typesetting" w:cs="Arabic Typesetting"/>
        </w:rPr>
        <w:t>Liberal – large</w:t>
      </w:r>
      <w:r w:rsidR="001F70AE" w:rsidRPr="00317290">
        <w:rPr>
          <w:rFonts w:ascii="Arabic Typesetting" w:hAnsi="Arabic Typesetting" w:cs="Arabic Typesetting"/>
        </w:rPr>
        <w:t xml:space="preserve"> federal</w:t>
      </w:r>
      <w:r w:rsidRPr="00317290">
        <w:rPr>
          <w:rFonts w:ascii="Arabic Typesetting" w:hAnsi="Arabic Typesetting" w:cs="Arabic Typesetting"/>
        </w:rPr>
        <w:t xml:space="preserve"> government involvement needed to provide for the people (welfare, new deal, great society)</w:t>
      </w:r>
    </w:p>
    <w:p w:rsidR="008F65DE" w:rsidRPr="00317290" w:rsidRDefault="008F65DE">
      <w:pPr>
        <w:numPr>
          <w:ilvl w:val="0"/>
          <w:numId w:val="15"/>
        </w:numPr>
        <w:rPr>
          <w:rFonts w:ascii="Arabic Typesetting" w:hAnsi="Arabic Typesetting" w:cs="Arabic Typesetting"/>
        </w:rPr>
      </w:pPr>
      <w:r w:rsidRPr="00317290">
        <w:rPr>
          <w:rFonts w:ascii="Arabic Typesetting" w:hAnsi="Arabic Typesetting" w:cs="Arabic Typesetting"/>
        </w:rPr>
        <w:t>Socialist – belief in an extremely powerful state to protect people</w:t>
      </w:r>
    </w:p>
    <w:p w:rsidR="008F65DE" w:rsidRPr="00317290" w:rsidRDefault="008F65DE">
      <w:pPr>
        <w:numPr>
          <w:ilvl w:val="0"/>
          <w:numId w:val="15"/>
        </w:numPr>
        <w:rPr>
          <w:rFonts w:ascii="Arabic Typesetting" w:hAnsi="Arabic Typesetting" w:cs="Arabic Typesetting"/>
        </w:rPr>
      </w:pPr>
      <w:r w:rsidRPr="00317290">
        <w:rPr>
          <w:rFonts w:ascii="Arabic Typesetting" w:hAnsi="Arabic Typesetting" w:cs="Arabic Typesetting"/>
        </w:rPr>
        <w:t>Conservative – belief that limited government is necessary to grow strong economy, very pro-business anti-regulation</w:t>
      </w:r>
    </w:p>
    <w:p w:rsidR="008F65DE" w:rsidRPr="00317290" w:rsidRDefault="008F65DE">
      <w:pPr>
        <w:numPr>
          <w:ilvl w:val="0"/>
          <w:numId w:val="15"/>
        </w:numPr>
        <w:rPr>
          <w:rFonts w:ascii="Arabic Typesetting" w:hAnsi="Arabic Typesetting" w:cs="Arabic Typesetting"/>
        </w:rPr>
      </w:pPr>
      <w:r w:rsidRPr="00317290">
        <w:rPr>
          <w:rFonts w:ascii="Arabic Typesetting" w:hAnsi="Arabic Typesetting" w:cs="Arabic Typesetting"/>
        </w:rPr>
        <w:t>Libertarianism – belief in very small government and extreme focus on individual and business rights, no regulation of industry</w:t>
      </w:r>
    </w:p>
    <w:p w:rsidR="008F65DE" w:rsidRPr="00317290" w:rsidRDefault="008F65DE">
      <w:pPr>
        <w:ind w:left="720"/>
        <w:rPr>
          <w:rFonts w:ascii="Arabic Typesetting" w:hAnsi="Arabic Typesetting" w:cs="Arabic Typesetting"/>
        </w:rPr>
      </w:pPr>
      <w:r w:rsidRPr="00317290">
        <w:rPr>
          <w:rFonts w:ascii="Arabic Typesetting" w:hAnsi="Arabic Typesetting" w:cs="Arabic Typesetting"/>
        </w:rPr>
        <w:t xml:space="preserve">People may be liberals/conservatives either economically or socially. </w:t>
      </w:r>
    </w:p>
    <w:p w:rsidR="008F65DE" w:rsidRPr="00317290" w:rsidRDefault="008F65DE">
      <w:pPr>
        <w:numPr>
          <w:ilvl w:val="0"/>
          <w:numId w:val="16"/>
        </w:numPr>
        <w:rPr>
          <w:rFonts w:ascii="Arabic Typesetting" w:hAnsi="Arabic Typesetting" w:cs="Arabic Typesetting"/>
        </w:rPr>
      </w:pPr>
      <w:r w:rsidRPr="00317290">
        <w:rPr>
          <w:rFonts w:ascii="Arabic Typesetting" w:hAnsi="Arabic Typesetting" w:cs="Arabic Typesetting"/>
          <w:b/>
        </w:rPr>
        <w:t xml:space="preserve">Demographics – </w:t>
      </w:r>
      <w:r w:rsidRPr="00317290">
        <w:rPr>
          <w:rFonts w:ascii="Arabic Typesetting" w:hAnsi="Arabic Typesetting" w:cs="Arabic Typesetting"/>
        </w:rPr>
        <w:t>characteristics of population on income, education, race, gender</w:t>
      </w:r>
    </w:p>
    <w:p w:rsidR="008F65DE" w:rsidRPr="00317290" w:rsidRDefault="008F65DE">
      <w:pPr>
        <w:numPr>
          <w:ilvl w:val="0"/>
          <w:numId w:val="16"/>
        </w:numPr>
        <w:rPr>
          <w:rFonts w:ascii="Arabic Typesetting" w:hAnsi="Arabic Typesetting" w:cs="Arabic Typesetting"/>
        </w:rPr>
      </w:pPr>
      <w:r w:rsidRPr="00317290">
        <w:rPr>
          <w:rFonts w:ascii="Arabic Typesetting" w:hAnsi="Arabic Typesetting" w:cs="Arabic Typesetting"/>
          <w:b/>
        </w:rPr>
        <w:t>Demographics</w:t>
      </w:r>
      <w:r w:rsidRPr="00317290">
        <w:rPr>
          <w:rFonts w:ascii="Arabic Typesetting" w:hAnsi="Arabic Typesetting" w:cs="Arabic Typesetting"/>
        </w:rPr>
        <w:t xml:space="preserve"> </w:t>
      </w:r>
      <w:r w:rsidRPr="00317290">
        <w:rPr>
          <w:rFonts w:ascii="Arabic Typesetting" w:hAnsi="Arabic Typesetting" w:cs="Arabic Typesetting"/>
          <w:b/>
        </w:rPr>
        <w:t xml:space="preserve">trends – </w:t>
      </w:r>
      <w:r w:rsidRPr="00317290">
        <w:rPr>
          <w:rFonts w:ascii="Arabic Typesetting" w:hAnsi="Arabic Typesetting" w:cs="Arabic Typesetting"/>
        </w:rPr>
        <w:t>changes in the way people of a certain socio-economic background vote (politicians follow these very closely)</w:t>
      </w:r>
    </w:p>
    <w:p w:rsidR="008F65DE" w:rsidRPr="00317290" w:rsidRDefault="008F65DE" w:rsidP="00E242AD">
      <w:pPr>
        <w:numPr>
          <w:ilvl w:val="0"/>
          <w:numId w:val="80"/>
        </w:numPr>
        <w:rPr>
          <w:rFonts w:ascii="Arabic Typesetting" w:hAnsi="Arabic Typesetting" w:cs="Arabic Typesetting"/>
        </w:rPr>
      </w:pPr>
      <w:r w:rsidRPr="00317290">
        <w:rPr>
          <w:rFonts w:ascii="Arabic Typesetting" w:hAnsi="Arabic Typesetting" w:cs="Arabic Typesetting"/>
        </w:rPr>
        <w:t>Who votes? Whites vote more than blacks. Rich vote more than poor. Women vote more than men. Old vote more than young. Educated vote more than uneducated.</w:t>
      </w:r>
    </w:p>
    <w:p w:rsidR="005876AC" w:rsidRPr="00317290" w:rsidRDefault="005876AC" w:rsidP="00E242AD">
      <w:pPr>
        <w:numPr>
          <w:ilvl w:val="0"/>
          <w:numId w:val="80"/>
        </w:numPr>
        <w:rPr>
          <w:rFonts w:ascii="Arabic Typesetting" w:hAnsi="Arabic Typesetting" w:cs="Arabic Typesetting"/>
        </w:rPr>
      </w:pPr>
      <w:r w:rsidRPr="00317290">
        <w:rPr>
          <w:rFonts w:ascii="Arabic Typesetting" w:hAnsi="Arabic Typesetting" w:cs="Arabic Typesetting"/>
        </w:rPr>
        <w:t>Women, blacks, Hispanics, young people, blue collar workers vote liberal. Men, wealthy whites, religious people, rural people vote conservative</w:t>
      </w:r>
    </w:p>
    <w:p w:rsidR="008F65DE" w:rsidRPr="00317290" w:rsidRDefault="008F65DE">
      <w:pPr>
        <w:numPr>
          <w:ilvl w:val="0"/>
          <w:numId w:val="16"/>
        </w:numPr>
        <w:rPr>
          <w:rFonts w:ascii="Arabic Typesetting" w:hAnsi="Arabic Typesetting" w:cs="Arabic Typesetting"/>
        </w:rPr>
      </w:pPr>
      <w:r w:rsidRPr="00317290">
        <w:rPr>
          <w:rFonts w:ascii="Arabic Typesetting" w:hAnsi="Arabic Typesetting" w:cs="Arabic Typesetting"/>
          <w:b/>
        </w:rPr>
        <w:t>The Census –</w:t>
      </w:r>
      <w:r w:rsidRPr="00317290">
        <w:rPr>
          <w:rFonts w:ascii="Arabic Typesetting" w:hAnsi="Arabic Typesetting" w:cs="Arabic Typesetting"/>
          <w:sz w:val="28"/>
          <w:szCs w:val="28"/>
        </w:rPr>
        <w:t xml:space="preserve"> </w:t>
      </w:r>
      <w:r w:rsidRPr="00317290">
        <w:rPr>
          <w:rFonts w:ascii="Arabic Typesetting" w:hAnsi="Arabic Typesetting" w:cs="Arabic Typesetting"/>
        </w:rPr>
        <w:t>Every 10 years a count of the total population, different ethnic groups, religions, and how people vote</w:t>
      </w:r>
    </w:p>
    <w:p w:rsidR="008F65DE" w:rsidRPr="00317290" w:rsidRDefault="008F65DE">
      <w:pPr>
        <w:numPr>
          <w:ilvl w:val="0"/>
          <w:numId w:val="16"/>
        </w:numPr>
        <w:rPr>
          <w:rFonts w:ascii="Arabic Typesetting" w:hAnsi="Arabic Typesetting" w:cs="Arabic Typesetting"/>
        </w:rPr>
      </w:pPr>
      <w:r w:rsidRPr="00317290">
        <w:rPr>
          <w:rFonts w:ascii="Arabic Typesetting" w:hAnsi="Arabic Typesetting" w:cs="Arabic Typesetting"/>
          <w:b/>
        </w:rPr>
        <w:t>Redistricting</w:t>
      </w:r>
      <w:r w:rsidRPr="00317290">
        <w:rPr>
          <w:rFonts w:ascii="Arabic Typesetting" w:hAnsi="Arabic Typesetting" w:cs="Arabic Typesetting"/>
        </w:rPr>
        <w:t xml:space="preserve"> – after every census the congressional districts are redrawn based on population</w:t>
      </w:r>
    </w:p>
    <w:p w:rsidR="008F65DE" w:rsidRPr="00317290" w:rsidRDefault="008F65DE">
      <w:pPr>
        <w:numPr>
          <w:ilvl w:val="0"/>
          <w:numId w:val="16"/>
        </w:numPr>
        <w:rPr>
          <w:rFonts w:ascii="Arabic Typesetting" w:hAnsi="Arabic Typesetting" w:cs="Arabic Typesetting"/>
        </w:rPr>
      </w:pPr>
      <w:r w:rsidRPr="00317290">
        <w:rPr>
          <w:rFonts w:ascii="Arabic Typesetting" w:hAnsi="Arabic Typesetting" w:cs="Arabic Typesetting"/>
          <w:b/>
        </w:rPr>
        <w:t xml:space="preserve">Reapportionment </w:t>
      </w:r>
      <w:r w:rsidRPr="00317290">
        <w:rPr>
          <w:rFonts w:ascii="Arabic Typesetting" w:hAnsi="Arabic Typesetting" w:cs="Arabic Typesetting"/>
          <w:sz w:val="28"/>
          <w:szCs w:val="28"/>
        </w:rPr>
        <w:t xml:space="preserve">– </w:t>
      </w:r>
      <w:r w:rsidRPr="00317290">
        <w:rPr>
          <w:rFonts w:ascii="Arabic Typesetting" w:hAnsi="Arabic Typesetting" w:cs="Arabic Typesetting"/>
        </w:rPr>
        <w:t>state legislatures reapportion (resize) state congressional districts after every census</w:t>
      </w:r>
    </w:p>
    <w:p w:rsidR="008F65DE" w:rsidRPr="00317290" w:rsidRDefault="008F65DE">
      <w:pPr>
        <w:numPr>
          <w:ilvl w:val="0"/>
          <w:numId w:val="16"/>
        </w:numPr>
        <w:rPr>
          <w:rFonts w:ascii="Arabic Typesetting" w:hAnsi="Arabic Typesetting" w:cs="Arabic Typesetting"/>
        </w:rPr>
      </w:pPr>
      <w:r w:rsidRPr="00317290">
        <w:rPr>
          <w:rFonts w:ascii="Arabic Typesetting" w:hAnsi="Arabic Typesetting" w:cs="Arabic Typesetting"/>
          <w:b/>
        </w:rPr>
        <w:t>Gerrymandering –</w:t>
      </w:r>
      <w:r w:rsidRPr="00317290">
        <w:rPr>
          <w:rFonts w:ascii="Arabic Typesetting" w:hAnsi="Arabic Typesetting" w:cs="Arabic Typesetting"/>
          <w:sz w:val="28"/>
          <w:szCs w:val="28"/>
        </w:rPr>
        <w:t xml:space="preserve"> </w:t>
      </w:r>
      <w:r w:rsidRPr="00317290">
        <w:rPr>
          <w:rFonts w:ascii="Arabic Typesetting" w:hAnsi="Arabic Typesetting" w:cs="Arabic Typesetting"/>
        </w:rPr>
        <w:t>The practice of redistricting in order to benefit a specific party by drawing districts based on the demo of their residents (</w:t>
      </w:r>
      <w:r w:rsidRPr="00317290">
        <w:rPr>
          <w:rFonts w:ascii="Arabic Typesetting" w:hAnsi="Arabic Typesetting" w:cs="Arabic Typesetting"/>
          <w:i/>
        </w:rPr>
        <w:t>Baker v. Carr</w:t>
      </w:r>
      <w:r w:rsidRPr="00317290">
        <w:rPr>
          <w:rFonts w:ascii="Arabic Typesetting" w:hAnsi="Arabic Typesetting" w:cs="Arabic Typesetting"/>
        </w:rPr>
        <w:t xml:space="preserve"> and </w:t>
      </w:r>
      <w:r w:rsidRPr="00317290">
        <w:rPr>
          <w:rFonts w:ascii="Arabic Typesetting" w:hAnsi="Arabic Typesetting" w:cs="Arabic Typesetting"/>
          <w:i/>
        </w:rPr>
        <w:t>Shaw v. Reno</w:t>
      </w:r>
      <w:r w:rsidRPr="00317290">
        <w:rPr>
          <w:rFonts w:ascii="Arabic Typesetting" w:hAnsi="Arabic Typesetting" w:cs="Arabic Typesetting"/>
        </w:rPr>
        <w:t xml:space="preserve"> were court cases in which the supreme court ruled that gerrymandering was unconstitutional)</w:t>
      </w:r>
    </w:p>
    <w:p w:rsidR="005876AC" w:rsidRPr="00317290" w:rsidRDefault="008F65DE" w:rsidP="005876AC">
      <w:pPr>
        <w:numPr>
          <w:ilvl w:val="0"/>
          <w:numId w:val="16"/>
        </w:numPr>
        <w:rPr>
          <w:rFonts w:ascii="Arabic Typesetting" w:hAnsi="Arabic Typesetting" w:cs="Arabic Typesetting"/>
        </w:rPr>
      </w:pPr>
      <w:r w:rsidRPr="00317290">
        <w:rPr>
          <w:rFonts w:ascii="Arabic Typesetting" w:hAnsi="Arabic Typesetting" w:cs="Arabic Typesetting"/>
          <w:b/>
        </w:rPr>
        <w:t>Voting Behavior</w:t>
      </w:r>
      <w:r w:rsidRPr="00317290">
        <w:rPr>
          <w:rFonts w:ascii="Arabic Typesetting" w:hAnsi="Arabic Typesetting" w:cs="Arabic Typesetting"/>
        </w:rPr>
        <w:t xml:space="preserve"> – Since 1960 voting turnout has greatly decreased because of the very difficult process of voter registration.  People vote because of the party of the candidate, on basis of candidate, and on basis of issues</w:t>
      </w:r>
    </w:p>
    <w:p w:rsidR="008F65DE" w:rsidRPr="00317290" w:rsidRDefault="008F65DE">
      <w:pPr>
        <w:numPr>
          <w:ilvl w:val="0"/>
          <w:numId w:val="16"/>
        </w:numPr>
        <w:rPr>
          <w:rFonts w:ascii="Arabic Typesetting" w:hAnsi="Arabic Typesetting" w:cs="Arabic Typesetting"/>
        </w:rPr>
      </w:pPr>
      <w:r w:rsidRPr="00317290">
        <w:rPr>
          <w:rFonts w:ascii="Arabic Typesetting" w:hAnsi="Arabic Typesetting" w:cs="Arabic Typesetting"/>
          <w:b/>
        </w:rPr>
        <w:t xml:space="preserve">Party Identification </w:t>
      </w:r>
      <w:r w:rsidRPr="00317290">
        <w:rPr>
          <w:rFonts w:ascii="Arabic Typesetting" w:hAnsi="Arabic Typesetting" w:cs="Arabic Typesetting"/>
          <w:sz w:val="28"/>
          <w:szCs w:val="28"/>
        </w:rPr>
        <w:t xml:space="preserve">– </w:t>
      </w:r>
      <w:r w:rsidRPr="00317290">
        <w:rPr>
          <w:rFonts w:ascii="Arabic Typesetting" w:hAnsi="Arabic Typesetting" w:cs="Arabic Typesetting"/>
        </w:rPr>
        <w:t>when people identify with a political party based on issues</w:t>
      </w:r>
    </w:p>
    <w:p w:rsidR="008F65DE" w:rsidRPr="00317290" w:rsidRDefault="008F65DE">
      <w:pPr>
        <w:numPr>
          <w:ilvl w:val="0"/>
          <w:numId w:val="16"/>
        </w:numPr>
        <w:rPr>
          <w:rFonts w:ascii="Arabic Typesetting" w:hAnsi="Arabic Typesetting" w:cs="Arabic Typesetting"/>
        </w:rPr>
      </w:pPr>
      <w:r w:rsidRPr="00317290">
        <w:rPr>
          <w:rFonts w:ascii="Arabic Typesetting" w:hAnsi="Arabic Typesetting" w:cs="Arabic Typesetting"/>
          <w:b/>
        </w:rPr>
        <w:t xml:space="preserve">Political Efficacy – </w:t>
      </w:r>
      <w:r w:rsidRPr="00317290">
        <w:rPr>
          <w:rFonts w:ascii="Arabic Typesetting" w:hAnsi="Arabic Typesetting" w:cs="Arabic Typesetting"/>
        </w:rPr>
        <w:t>belief that you can participate in politics, or that government will respond (my vote counts)</w:t>
      </w:r>
    </w:p>
    <w:p w:rsidR="00EF166F" w:rsidRPr="00317290" w:rsidRDefault="00EF166F">
      <w:pPr>
        <w:numPr>
          <w:ilvl w:val="0"/>
          <w:numId w:val="16"/>
        </w:numPr>
        <w:rPr>
          <w:rFonts w:ascii="Arabic Typesetting" w:hAnsi="Arabic Typesetting" w:cs="Arabic Typesetting"/>
        </w:rPr>
      </w:pPr>
      <w:r w:rsidRPr="00317290">
        <w:rPr>
          <w:rFonts w:ascii="Arabic Typesetting" w:hAnsi="Arabic Typesetting" w:cs="Arabic Typesetting"/>
          <w:b/>
        </w:rPr>
        <w:t>Civic Duty –</w:t>
      </w:r>
      <w:r w:rsidRPr="00317290">
        <w:rPr>
          <w:rFonts w:ascii="Arabic Typesetting" w:hAnsi="Arabic Typesetting" w:cs="Arabic Typesetting"/>
        </w:rPr>
        <w:t xml:space="preserve"> belief that one has an obligation to participate in civic and political affairs </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Types of Elections</w:t>
      </w:r>
    </w:p>
    <w:p w:rsidR="008F65DE" w:rsidRPr="00317290" w:rsidRDefault="008F65DE">
      <w:pPr>
        <w:numPr>
          <w:ilvl w:val="0"/>
          <w:numId w:val="30"/>
        </w:numPr>
        <w:rPr>
          <w:rFonts w:ascii="Arabic Typesetting" w:hAnsi="Arabic Typesetting" w:cs="Arabic Typesetting"/>
        </w:rPr>
      </w:pPr>
      <w:r w:rsidRPr="00317290">
        <w:rPr>
          <w:rFonts w:ascii="Arabic Typesetting" w:hAnsi="Arabic Typesetting" w:cs="Arabic Typesetting"/>
          <w:b/>
        </w:rPr>
        <w:t xml:space="preserve">General elections – </w:t>
      </w:r>
      <w:r w:rsidRPr="00317290">
        <w:rPr>
          <w:rFonts w:ascii="Arabic Typesetting" w:hAnsi="Arabic Typesetting" w:cs="Arabic Typesetting"/>
        </w:rPr>
        <w:t>held every four years in which president is elected</w:t>
      </w:r>
    </w:p>
    <w:p w:rsidR="008F65DE" w:rsidRPr="00317290" w:rsidRDefault="008F65DE">
      <w:pPr>
        <w:numPr>
          <w:ilvl w:val="0"/>
          <w:numId w:val="30"/>
        </w:numPr>
        <w:rPr>
          <w:rFonts w:ascii="Arabic Typesetting" w:hAnsi="Arabic Typesetting" w:cs="Arabic Typesetting"/>
        </w:rPr>
      </w:pPr>
      <w:r w:rsidRPr="00317290">
        <w:rPr>
          <w:rFonts w:ascii="Arabic Typesetting" w:hAnsi="Arabic Typesetting" w:cs="Arabic Typesetting"/>
          <w:b/>
        </w:rPr>
        <w:t>Primary elections –</w:t>
      </w:r>
      <w:r w:rsidRPr="00317290">
        <w:rPr>
          <w:rFonts w:ascii="Arabic Typesetting" w:hAnsi="Arabic Typesetting" w:cs="Arabic Typesetting"/>
          <w:b/>
          <w:sz w:val="28"/>
          <w:szCs w:val="28"/>
        </w:rPr>
        <w:t xml:space="preserve"> </w:t>
      </w:r>
      <w:r w:rsidRPr="00317290">
        <w:rPr>
          <w:rFonts w:ascii="Arabic Typesetting" w:hAnsi="Arabic Typesetting" w:cs="Arabic Typesetting"/>
        </w:rPr>
        <w:t>a political party’s elections to determine nominee for general election</w:t>
      </w:r>
    </w:p>
    <w:p w:rsidR="008F65DE" w:rsidRPr="00317290" w:rsidRDefault="008F65DE">
      <w:pPr>
        <w:numPr>
          <w:ilvl w:val="0"/>
          <w:numId w:val="68"/>
        </w:numPr>
        <w:rPr>
          <w:rFonts w:ascii="Arabic Typesetting" w:hAnsi="Arabic Typesetting" w:cs="Arabic Typesetting"/>
        </w:rPr>
      </w:pPr>
      <w:r w:rsidRPr="00317290">
        <w:rPr>
          <w:rFonts w:ascii="Arabic Typesetting" w:hAnsi="Arabic Typesetting" w:cs="Arabic Typesetting"/>
        </w:rPr>
        <w:t>Open primaries – people from either party can vote (must choose to vote for either dem</w:t>
      </w:r>
      <w:r w:rsidR="005876AC" w:rsidRPr="00317290">
        <w:rPr>
          <w:rFonts w:ascii="Arabic Typesetting" w:hAnsi="Arabic Typesetting" w:cs="Arabic Typesetting"/>
        </w:rPr>
        <w:t>ocrats or republican</w:t>
      </w:r>
      <w:r w:rsidRPr="00317290">
        <w:rPr>
          <w:rFonts w:ascii="Arabic Typesetting" w:hAnsi="Arabic Typesetting" w:cs="Arabic Typesetting"/>
        </w:rPr>
        <w:t>s)</w:t>
      </w:r>
    </w:p>
    <w:p w:rsidR="008F65DE" w:rsidRPr="00317290" w:rsidRDefault="008F65DE">
      <w:pPr>
        <w:numPr>
          <w:ilvl w:val="0"/>
          <w:numId w:val="68"/>
        </w:numPr>
        <w:rPr>
          <w:rFonts w:ascii="Arabic Typesetting" w:hAnsi="Arabic Typesetting" w:cs="Arabic Typesetting"/>
        </w:rPr>
      </w:pPr>
      <w:r w:rsidRPr="00317290">
        <w:rPr>
          <w:rFonts w:ascii="Arabic Typesetting" w:hAnsi="Arabic Typesetting" w:cs="Arabic Typesetting"/>
        </w:rPr>
        <w:t>Closed primaries – people can only vote if they are a registered member of the party</w:t>
      </w:r>
    </w:p>
    <w:p w:rsidR="008F65DE" w:rsidRPr="00317290" w:rsidRDefault="008F65DE">
      <w:pPr>
        <w:numPr>
          <w:ilvl w:val="0"/>
          <w:numId w:val="40"/>
        </w:numPr>
        <w:rPr>
          <w:rFonts w:ascii="Arabic Typesetting" w:hAnsi="Arabic Typesetting" w:cs="Arabic Typesetting"/>
        </w:rPr>
      </w:pPr>
      <w:r w:rsidRPr="00317290">
        <w:rPr>
          <w:rFonts w:ascii="Arabic Typesetting" w:hAnsi="Arabic Typesetting" w:cs="Arabic Typesetting"/>
          <w:b/>
        </w:rPr>
        <w:t xml:space="preserve">Caucuses – </w:t>
      </w:r>
      <w:r w:rsidRPr="00317290">
        <w:rPr>
          <w:rFonts w:ascii="Arabic Typesetting" w:hAnsi="Arabic Typesetting" w:cs="Arabic Typesetting"/>
        </w:rPr>
        <w:t>candidate nomination process in which party members meet to discuss and decide on candidate</w:t>
      </w:r>
    </w:p>
    <w:p w:rsidR="008F65DE" w:rsidRPr="00317290" w:rsidRDefault="008F65DE">
      <w:pPr>
        <w:numPr>
          <w:ilvl w:val="0"/>
          <w:numId w:val="30"/>
        </w:numPr>
        <w:rPr>
          <w:rFonts w:ascii="Arabic Typesetting" w:hAnsi="Arabic Typesetting" w:cs="Arabic Typesetting"/>
        </w:rPr>
      </w:pPr>
      <w:r w:rsidRPr="00317290">
        <w:rPr>
          <w:rFonts w:ascii="Arabic Typesetting" w:hAnsi="Arabic Typesetting" w:cs="Arabic Typesetting"/>
        </w:rPr>
        <w:t>Many people think primary season is too long, and we should have one national primary, or a much shorter season</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Changes to System of Checks and Balances</w:t>
      </w:r>
    </w:p>
    <w:p w:rsidR="008F65DE" w:rsidRPr="00317290" w:rsidRDefault="008F65DE">
      <w:pPr>
        <w:numPr>
          <w:ilvl w:val="0"/>
          <w:numId w:val="70"/>
        </w:numPr>
        <w:rPr>
          <w:rFonts w:ascii="Arabic Typesetting" w:hAnsi="Arabic Typesetting" w:cs="Arabic Typesetting"/>
        </w:rPr>
      </w:pPr>
      <w:r w:rsidRPr="00317290">
        <w:rPr>
          <w:rFonts w:ascii="Arabic Typesetting" w:hAnsi="Arabic Typesetting" w:cs="Arabic Typesetting"/>
          <w:b/>
        </w:rPr>
        <w:t xml:space="preserve">Referendum – </w:t>
      </w:r>
      <w:r w:rsidRPr="00317290">
        <w:rPr>
          <w:rFonts w:ascii="Arabic Typesetting" w:hAnsi="Arabic Typesetting" w:cs="Arabic Typesetting"/>
        </w:rPr>
        <w:t>people vote on whether or not to accept a law passed by state legislature, or a proposed amendment to the state constitution</w:t>
      </w:r>
    </w:p>
    <w:p w:rsidR="008F65DE" w:rsidRPr="00317290" w:rsidRDefault="008F65DE">
      <w:pPr>
        <w:numPr>
          <w:ilvl w:val="0"/>
          <w:numId w:val="70"/>
        </w:numPr>
        <w:rPr>
          <w:rFonts w:ascii="Arabic Typesetting" w:hAnsi="Arabic Typesetting" w:cs="Arabic Typesetting"/>
        </w:rPr>
      </w:pPr>
      <w:r w:rsidRPr="00317290">
        <w:rPr>
          <w:rFonts w:ascii="Arabic Typesetting" w:hAnsi="Arabic Typesetting" w:cs="Arabic Typesetting"/>
          <w:b/>
        </w:rPr>
        <w:t>Initiative –</w:t>
      </w:r>
      <w:r w:rsidRPr="00317290">
        <w:rPr>
          <w:rFonts w:ascii="Arabic Typesetting" w:hAnsi="Arabic Typesetting" w:cs="Arabic Typesetting"/>
        </w:rPr>
        <w:t xml:space="preserve"> people vote on laws and constitutional amendments within state (direct democracy)</w:t>
      </w:r>
    </w:p>
    <w:p w:rsidR="008F65DE" w:rsidRPr="00317290" w:rsidRDefault="008F65DE" w:rsidP="006E3BC6">
      <w:pPr>
        <w:numPr>
          <w:ilvl w:val="0"/>
          <w:numId w:val="70"/>
        </w:numPr>
        <w:rPr>
          <w:rFonts w:ascii="Arabic Typesetting" w:hAnsi="Arabic Typesetting" w:cs="Arabic Typesetting"/>
        </w:rPr>
      </w:pPr>
      <w:r w:rsidRPr="00317290">
        <w:rPr>
          <w:rFonts w:ascii="Arabic Typesetting" w:hAnsi="Arabic Typesetting" w:cs="Arabic Typesetting"/>
          <w:b/>
        </w:rPr>
        <w:t>Recall –</w:t>
      </w:r>
      <w:r w:rsidRPr="00317290">
        <w:rPr>
          <w:rFonts w:ascii="Arabic Typesetting" w:hAnsi="Arabic Typesetting" w:cs="Arabic Typesetting"/>
        </w:rPr>
        <w:t xml:space="preserve"> voters remove elected officials</w:t>
      </w:r>
    </w:p>
    <w:p w:rsidR="008F65DE" w:rsidRPr="00317290" w:rsidRDefault="008F65DE">
      <w:pPr>
        <w:rPr>
          <w:rFonts w:ascii="Arabic Typesetting" w:hAnsi="Arabic Typesetting" w:cs="Arabic Typesetting"/>
          <w:b/>
          <w:sz w:val="28"/>
          <w:szCs w:val="28"/>
        </w:rPr>
      </w:pPr>
      <w:r w:rsidRPr="00317290">
        <w:rPr>
          <w:rFonts w:ascii="Arabic Typesetting" w:hAnsi="Arabic Typesetting" w:cs="Arabic Typesetting"/>
          <w:b/>
          <w:sz w:val="28"/>
          <w:szCs w:val="28"/>
        </w:rPr>
        <w:t>Unit Three: Political Parties, Interest Groups, and Mass Media</w:t>
      </w:r>
    </w:p>
    <w:p w:rsidR="008F65DE" w:rsidRPr="00317290" w:rsidRDefault="008F65DE">
      <w:pPr>
        <w:numPr>
          <w:ilvl w:val="0"/>
          <w:numId w:val="39"/>
        </w:numPr>
        <w:rPr>
          <w:rFonts w:ascii="Arabic Typesetting" w:hAnsi="Arabic Typesetting" w:cs="Arabic Typesetting"/>
        </w:rPr>
      </w:pPr>
      <w:r w:rsidRPr="00317290">
        <w:rPr>
          <w:rFonts w:ascii="Arabic Typesetting" w:hAnsi="Arabic Typesetting" w:cs="Arabic Typesetting"/>
        </w:rPr>
        <w:t>Linkage Organizations – organizations that link the people with government</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Political Parties</w:t>
      </w:r>
    </w:p>
    <w:p w:rsidR="008F65DE" w:rsidRPr="00317290" w:rsidRDefault="008F65DE">
      <w:pPr>
        <w:numPr>
          <w:ilvl w:val="0"/>
          <w:numId w:val="39"/>
        </w:numPr>
        <w:rPr>
          <w:rFonts w:ascii="Arabic Typesetting" w:hAnsi="Arabic Typesetting" w:cs="Arabic Typesetting"/>
          <w:b/>
        </w:rPr>
      </w:pPr>
      <w:r w:rsidRPr="00317290">
        <w:rPr>
          <w:rFonts w:ascii="Arabic Typesetting" w:hAnsi="Arabic Typesetting" w:cs="Arabic Typesetting"/>
        </w:rPr>
        <w:t>Congressional elections use winner-take-all systems in which the winner of a plurality wins (</w:t>
      </w:r>
      <w:r w:rsidRPr="00317290">
        <w:rPr>
          <w:rFonts w:ascii="Arabic Typesetting" w:hAnsi="Arabic Typesetting" w:cs="Arabic Typesetting"/>
          <w:b/>
        </w:rPr>
        <w:t>single-member district)</w:t>
      </w:r>
    </w:p>
    <w:p w:rsidR="008F65DE" w:rsidRPr="00317290" w:rsidRDefault="008F65DE">
      <w:pPr>
        <w:numPr>
          <w:ilvl w:val="0"/>
          <w:numId w:val="74"/>
        </w:numPr>
        <w:rPr>
          <w:rFonts w:ascii="Arabic Typesetting" w:hAnsi="Arabic Typesetting" w:cs="Arabic Typesetting"/>
          <w:b/>
        </w:rPr>
      </w:pPr>
      <w:r w:rsidRPr="00317290">
        <w:rPr>
          <w:rFonts w:ascii="Arabic Typesetting" w:hAnsi="Arabic Typesetting" w:cs="Arabic Typesetting"/>
        </w:rPr>
        <w:t xml:space="preserve">Because of the winner-take-all system, we have a </w:t>
      </w:r>
      <w:r w:rsidRPr="00317290">
        <w:rPr>
          <w:rFonts w:ascii="Arabic Typesetting" w:hAnsi="Arabic Typesetting" w:cs="Arabic Typesetting"/>
          <w:b/>
        </w:rPr>
        <w:t>two party system</w:t>
      </w:r>
    </w:p>
    <w:p w:rsidR="008F65DE" w:rsidRPr="00317290" w:rsidRDefault="008F65DE">
      <w:pPr>
        <w:numPr>
          <w:ilvl w:val="0"/>
          <w:numId w:val="74"/>
        </w:numPr>
        <w:rPr>
          <w:rFonts w:ascii="Arabic Typesetting" w:hAnsi="Arabic Typesetting" w:cs="Arabic Typesetting"/>
        </w:rPr>
      </w:pPr>
      <w:r w:rsidRPr="00317290">
        <w:rPr>
          <w:rFonts w:ascii="Arabic Typesetting" w:hAnsi="Arabic Typesetting" w:cs="Arabic Typesetting"/>
          <w:b/>
        </w:rPr>
        <w:t xml:space="preserve">Third parties – </w:t>
      </w:r>
      <w:r w:rsidRPr="00317290">
        <w:rPr>
          <w:rFonts w:ascii="Arabic Typesetting" w:hAnsi="Arabic Typesetting" w:cs="Arabic Typesetting"/>
        </w:rPr>
        <w:t>represent specific ideological positions, sometimes can serve as “spoilers” but rarely make much of an impact</w:t>
      </w:r>
    </w:p>
    <w:p w:rsidR="008F65DE" w:rsidRPr="00317290" w:rsidRDefault="008F65DE">
      <w:pPr>
        <w:numPr>
          <w:ilvl w:val="0"/>
          <w:numId w:val="74"/>
        </w:numPr>
        <w:rPr>
          <w:rFonts w:ascii="Arabic Typesetting" w:hAnsi="Arabic Typesetting" w:cs="Arabic Typesetting"/>
        </w:rPr>
      </w:pPr>
      <w:r w:rsidRPr="00317290">
        <w:rPr>
          <w:rFonts w:ascii="Arabic Typesetting" w:hAnsi="Arabic Typesetting" w:cs="Arabic Typesetting"/>
        </w:rPr>
        <w:t xml:space="preserve">Parties help organize the government, organize election process, fundraise, hold </w:t>
      </w:r>
      <w:r w:rsidRPr="00317290">
        <w:rPr>
          <w:rFonts w:ascii="Arabic Typesetting" w:hAnsi="Arabic Typesetting" w:cs="Arabic Typesetting"/>
          <w:b/>
        </w:rPr>
        <w:t>national convention</w:t>
      </w:r>
      <w:r w:rsidRPr="00317290">
        <w:rPr>
          <w:rFonts w:ascii="Arabic Typesetting" w:hAnsi="Arabic Typesetting" w:cs="Arabic Typesetting"/>
        </w:rPr>
        <w:t xml:space="preserve"> and form party platform, educate voters, and get out the vote</w:t>
      </w:r>
    </w:p>
    <w:p w:rsidR="008F65DE" w:rsidRPr="00317290" w:rsidRDefault="008F65DE">
      <w:pPr>
        <w:numPr>
          <w:ilvl w:val="0"/>
          <w:numId w:val="74"/>
        </w:numPr>
        <w:rPr>
          <w:rFonts w:ascii="Arabic Typesetting" w:hAnsi="Arabic Typesetting" w:cs="Arabic Typesetting"/>
        </w:rPr>
      </w:pPr>
      <w:r w:rsidRPr="00317290">
        <w:rPr>
          <w:rFonts w:ascii="Arabic Typesetting" w:hAnsi="Arabic Typesetting" w:cs="Arabic Typesetting"/>
        </w:rPr>
        <w:t>Before primary system, party leaders actually chose the candidates</w:t>
      </w:r>
    </w:p>
    <w:p w:rsidR="008F65DE" w:rsidRPr="00317290" w:rsidRDefault="008F65DE">
      <w:pPr>
        <w:numPr>
          <w:ilvl w:val="0"/>
          <w:numId w:val="74"/>
        </w:numPr>
        <w:rPr>
          <w:rFonts w:ascii="Arabic Typesetting" w:hAnsi="Arabic Typesetting" w:cs="Arabic Typesetting"/>
        </w:rPr>
      </w:pPr>
      <w:r w:rsidRPr="00317290">
        <w:rPr>
          <w:rFonts w:ascii="Arabic Typesetting" w:hAnsi="Arabic Typesetting" w:cs="Arabic Typesetting"/>
        </w:rPr>
        <w:t>Parties are expected to be “loyal opposition” when other party is in power</w:t>
      </w:r>
    </w:p>
    <w:p w:rsidR="008F65DE" w:rsidRPr="00317290" w:rsidRDefault="008F65DE">
      <w:pPr>
        <w:numPr>
          <w:ilvl w:val="0"/>
          <w:numId w:val="74"/>
        </w:numPr>
        <w:rPr>
          <w:rFonts w:ascii="Arabic Typesetting" w:hAnsi="Arabic Typesetting" w:cs="Arabic Typesetting"/>
        </w:rPr>
      </w:pPr>
      <w:r w:rsidRPr="00317290">
        <w:rPr>
          <w:rFonts w:ascii="Arabic Typesetting" w:hAnsi="Arabic Typesetting" w:cs="Arabic Typesetting"/>
        </w:rPr>
        <w:t xml:space="preserve">Typically we have </w:t>
      </w:r>
      <w:r w:rsidRPr="00317290">
        <w:rPr>
          <w:rFonts w:ascii="Arabic Typesetting" w:hAnsi="Arabic Typesetting" w:cs="Arabic Typesetting"/>
          <w:b/>
        </w:rPr>
        <w:t>Divided Government</w:t>
      </w:r>
      <w:r w:rsidRPr="00317290">
        <w:rPr>
          <w:rFonts w:ascii="Arabic Typesetting" w:hAnsi="Arabic Typesetting" w:cs="Arabic Typesetting"/>
        </w:rPr>
        <w:t xml:space="preserve"> – one party controls white house, other controls congress</w:t>
      </w:r>
    </w:p>
    <w:p w:rsidR="008F65DE" w:rsidRPr="00317290" w:rsidRDefault="008F65DE">
      <w:pPr>
        <w:numPr>
          <w:ilvl w:val="0"/>
          <w:numId w:val="74"/>
        </w:numPr>
        <w:rPr>
          <w:rFonts w:ascii="Arabic Typesetting" w:hAnsi="Arabic Typesetting" w:cs="Arabic Typesetting"/>
        </w:rPr>
      </w:pPr>
      <w:r w:rsidRPr="00317290">
        <w:rPr>
          <w:rFonts w:ascii="Arabic Typesetting" w:hAnsi="Arabic Typesetting" w:cs="Arabic Typesetting"/>
        </w:rPr>
        <w:t>Parties have a national leadership, but local chapters have a lot of power</w:t>
      </w:r>
    </w:p>
    <w:p w:rsidR="008F65DE" w:rsidRPr="00317290" w:rsidRDefault="008F65DE">
      <w:pPr>
        <w:numPr>
          <w:ilvl w:val="0"/>
          <w:numId w:val="16"/>
        </w:numPr>
        <w:rPr>
          <w:rFonts w:ascii="Arabic Typesetting" w:hAnsi="Arabic Typesetting" w:cs="Arabic Typesetting"/>
        </w:rPr>
      </w:pPr>
      <w:r w:rsidRPr="00317290">
        <w:rPr>
          <w:rFonts w:ascii="Arabic Typesetting" w:hAnsi="Arabic Typesetting" w:cs="Arabic Typesetting"/>
          <w:b/>
        </w:rPr>
        <w:t>Realignment</w:t>
      </w:r>
      <w:r w:rsidRPr="00317290">
        <w:rPr>
          <w:rFonts w:ascii="Arabic Typesetting" w:hAnsi="Arabic Typesetting" w:cs="Arabic Typesetting"/>
        </w:rPr>
        <w:t xml:space="preserve"> – major change in the core members/beliefs of a political party- either one major party is replaced by another, or the two major parties completely change viewpoints</w:t>
      </w:r>
    </w:p>
    <w:p w:rsidR="008F65DE" w:rsidRPr="00317290" w:rsidRDefault="008F65DE">
      <w:pPr>
        <w:numPr>
          <w:ilvl w:val="0"/>
          <w:numId w:val="16"/>
        </w:numPr>
        <w:rPr>
          <w:rFonts w:ascii="Arabic Typesetting" w:hAnsi="Arabic Typesetting" w:cs="Arabic Typesetting"/>
        </w:rPr>
      </w:pPr>
      <w:r w:rsidRPr="00317290">
        <w:rPr>
          <w:rFonts w:ascii="Arabic Typesetting" w:hAnsi="Arabic Typesetting" w:cs="Arabic Typesetting"/>
          <w:b/>
        </w:rPr>
        <w:t xml:space="preserve">Dealignment – </w:t>
      </w:r>
      <w:r w:rsidRPr="00317290">
        <w:rPr>
          <w:rFonts w:ascii="Arabic Typesetting" w:hAnsi="Arabic Typesetting" w:cs="Arabic Typesetting"/>
        </w:rPr>
        <w:t xml:space="preserve">when people abandon parties and become independents </w:t>
      </w:r>
    </w:p>
    <w:p w:rsidR="008F65DE" w:rsidRPr="00317290" w:rsidRDefault="008F65DE">
      <w:pPr>
        <w:numPr>
          <w:ilvl w:val="0"/>
          <w:numId w:val="74"/>
        </w:numPr>
        <w:rPr>
          <w:rFonts w:ascii="Arabic Typesetting" w:hAnsi="Arabic Typesetting" w:cs="Arabic Typesetting"/>
        </w:rPr>
      </w:pPr>
      <w:r w:rsidRPr="00317290">
        <w:rPr>
          <w:rFonts w:ascii="Arabic Typesetting" w:hAnsi="Arabic Typesetting" w:cs="Arabic Typesetting"/>
          <w:b/>
        </w:rPr>
        <w:t>Party activists</w:t>
      </w:r>
      <w:r w:rsidRPr="00317290">
        <w:rPr>
          <w:rFonts w:ascii="Arabic Typesetting" w:hAnsi="Arabic Typesetting" w:cs="Arabic Typesetting"/>
        </w:rPr>
        <w:t xml:space="preserve"> promote certain policies, candidates, and ideologies</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Elections</w:t>
      </w:r>
    </w:p>
    <w:p w:rsidR="008F65DE" w:rsidRPr="00317290" w:rsidRDefault="008F65DE">
      <w:pPr>
        <w:numPr>
          <w:ilvl w:val="0"/>
          <w:numId w:val="47"/>
        </w:numPr>
        <w:rPr>
          <w:rFonts w:ascii="Arabic Typesetting" w:hAnsi="Arabic Typesetting" w:cs="Arabic Typesetting"/>
          <w:b/>
        </w:rPr>
      </w:pPr>
      <w:r w:rsidRPr="00317290">
        <w:rPr>
          <w:rFonts w:ascii="Arabic Typesetting" w:hAnsi="Arabic Typesetting" w:cs="Arabic Typesetting"/>
        </w:rPr>
        <w:t xml:space="preserve">Presidents are elected by the </w:t>
      </w:r>
      <w:r w:rsidRPr="00317290">
        <w:rPr>
          <w:rFonts w:ascii="Arabic Typesetting" w:hAnsi="Arabic Typesetting" w:cs="Arabic Typesetting"/>
          <w:b/>
        </w:rPr>
        <w:t>electoral college</w:t>
      </w:r>
    </w:p>
    <w:p w:rsidR="008F65DE" w:rsidRPr="00317290" w:rsidRDefault="008F65DE">
      <w:pPr>
        <w:numPr>
          <w:ilvl w:val="0"/>
          <w:numId w:val="47"/>
        </w:numPr>
        <w:rPr>
          <w:rFonts w:ascii="Arabic Typesetting" w:hAnsi="Arabic Typesetting" w:cs="Arabic Typesetting"/>
        </w:rPr>
      </w:pPr>
      <w:r w:rsidRPr="00317290">
        <w:rPr>
          <w:rFonts w:ascii="Arabic Typesetting" w:hAnsi="Arabic Typesetting" w:cs="Arabic Typesetting"/>
        </w:rPr>
        <w:t xml:space="preserve">The </w:t>
      </w:r>
      <w:smartTag w:uri="urn:schemas-microsoft-com:office:smarttags" w:element="country-region">
        <w:smartTag w:uri="urn:schemas-microsoft-com:office:smarttags" w:element="place">
          <w:r w:rsidRPr="00317290">
            <w:rPr>
              <w:rFonts w:ascii="Arabic Typesetting" w:hAnsi="Arabic Typesetting" w:cs="Arabic Typesetting"/>
            </w:rPr>
            <w:t>US</w:t>
          </w:r>
        </w:smartTag>
      </w:smartTag>
      <w:r w:rsidRPr="00317290">
        <w:rPr>
          <w:rFonts w:ascii="Arabic Typesetting" w:hAnsi="Arabic Typesetting" w:cs="Arabic Typesetting"/>
        </w:rPr>
        <w:t xml:space="preserve"> public does not vote directly for the president, instead they vote in statewide elections for electors.  These electors then vote directly for the president and vice president</w:t>
      </w:r>
    </w:p>
    <w:p w:rsidR="008F65DE" w:rsidRPr="00317290" w:rsidRDefault="008F65DE">
      <w:pPr>
        <w:numPr>
          <w:ilvl w:val="0"/>
          <w:numId w:val="47"/>
        </w:numPr>
        <w:rPr>
          <w:rFonts w:ascii="Arabic Typesetting" w:hAnsi="Arabic Typesetting" w:cs="Arabic Typesetting"/>
        </w:rPr>
      </w:pPr>
      <w:r w:rsidRPr="00317290">
        <w:rPr>
          <w:rFonts w:ascii="Arabic Typesetting" w:hAnsi="Arabic Typesetting" w:cs="Arabic Typesetting"/>
        </w:rPr>
        <w:t>States have electoral votes equal to number of senators + number of representatives</w:t>
      </w:r>
    </w:p>
    <w:p w:rsidR="008F65DE" w:rsidRPr="00317290" w:rsidRDefault="008F65DE">
      <w:pPr>
        <w:numPr>
          <w:ilvl w:val="0"/>
          <w:numId w:val="47"/>
        </w:numPr>
        <w:rPr>
          <w:rFonts w:ascii="Arabic Typesetting" w:hAnsi="Arabic Typesetting" w:cs="Arabic Typesetting"/>
        </w:rPr>
      </w:pPr>
      <w:r w:rsidRPr="00317290">
        <w:rPr>
          <w:rFonts w:ascii="Arabic Typesetting" w:hAnsi="Arabic Typesetting" w:cs="Arabic Typesetting"/>
        </w:rPr>
        <w:t xml:space="preserve">If candidate wins the plurality of popular vote in state he gets all the electoral votes (two exceptions – </w:t>
      </w:r>
      <w:smartTag w:uri="urn:schemas-microsoft-com:office:smarttags" w:element="State">
        <w:r w:rsidRPr="00317290">
          <w:rPr>
            <w:rFonts w:ascii="Arabic Typesetting" w:hAnsi="Arabic Typesetting" w:cs="Arabic Typesetting"/>
          </w:rPr>
          <w:t>Maine</w:t>
        </w:r>
      </w:smartTag>
      <w:r w:rsidRPr="00317290">
        <w:rPr>
          <w:rFonts w:ascii="Arabic Typesetting" w:hAnsi="Arabic Typesetting" w:cs="Arabic Typesetting"/>
        </w:rPr>
        <w:t xml:space="preserve">, </w:t>
      </w:r>
      <w:smartTag w:uri="urn:schemas-microsoft-com:office:smarttags" w:element="State">
        <w:smartTag w:uri="urn:schemas-microsoft-com:office:smarttags" w:element="place">
          <w:r w:rsidRPr="00317290">
            <w:rPr>
              <w:rFonts w:ascii="Arabic Typesetting" w:hAnsi="Arabic Typesetting" w:cs="Arabic Typesetting"/>
            </w:rPr>
            <w:t>Nebraska</w:t>
          </w:r>
        </w:smartTag>
      </w:smartTag>
      <w:r w:rsidRPr="00317290">
        <w:rPr>
          <w:rFonts w:ascii="Arabic Typesetting" w:hAnsi="Arabic Typesetting" w:cs="Arabic Typesetting"/>
        </w:rPr>
        <w:t>)</w:t>
      </w:r>
    </w:p>
    <w:p w:rsidR="008F65DE" w:rsidRPr="00317290" w:rsidRDefault="008F65DE">
      <w:pPr>
        <w:numPr>
          <w:ilvl w:val="0"/>
          <w:numId w:val="47"/>
        </w:numPr>
        <w:rPr>
          <w:rFonts w:ascii="Arabic Typesetting" w:hAnsi="Arabic Typesetting" w:cs="Arabic Typesetting"/>
        </w:rPr>
      </w:pPr>
      <w:r w:rsidRPr="00317290">
        <w:rPr>
          <w:rFonts w:ascii="Arabic Typesetting" w:hAnsi="Arabic Typesetting" w:cs="Arabic Typesetting"/>
        </w:rPr>
        <w:t>Majority of total electoral votes is needed to become president, if no candidate has a majority, the house votes</w:t>
      </w:r>
    </w:p>
    <w:p w:rsidR="008F65DE" w:rsidRPr="00317290" w:rsidRDefault="008F65DE">
      <w:pPr>
        <w:numPr>
          <w:ilvl w:val="0"/>
          <w:numId w:val="47"/>
        </w:numPr>
        <w:rPr>
          <w:rFonts w:ascii="Arabic Typesetting" w:hAnsi="Arabic Typesetting" w:cs="Arabic Typesetting"/>
        </w:rPr>
      </w:pPr>
      <w:r w:rsidRPr="00317290">
        <w:rPr>
          <w:rFonts w:ascii="Arabic Typesetting" w:hAnsi="Arabic Typesetting" w:cs="Arabic Typesetting"/>
        </w:rPr>
        <w:t>It is possible to win popular vote but lose electoral vote (Gore)</w:t>
      </w:r>
    </w:p>
    <w:p w:rsidR="008F65DE" w:rsidRPr="00317290" w:rsidRDefault="008F65DE">
      <w:pPr>
        <w:numPr>
          <w:ilvl w:val="0"/>
          <w:numId w:val="47"/>
        </w:numPr>
        <w:rPr>
          <w:rFonts w:ascii="Arabic Typesetting" w:hAnsi="Arabic Typesetting" w:cs="Arabic Typesetting"/>
        </w:rPr>
      </w:pPr>
      <w:r w:rsidRPr="00317290">
        <w:rPr>
          <w:rFonts w:ascii="Arabic Typesetting" w:hAnsi="Arabic Typesetting" w:cs="Arabic Typesetting"/>
        </w:rPr>
        <w:t xml:space="preserve">Many people suggest using a popular vote to decide president, or using the proportional system used by </w:t>
      </w:r>
      <w:smartTag w:uri="urn:schemas-microsoft-com:office:smarttags" w:element="State">
        <w:r w:rsidRPr="00317290">
          <w:rPr>
            <w:rFonts w:ascii="Arabic Typesetting" w:hAnsi="Arabic Typesetting" w:cs="Arabic Typesetting"/>
          </w:rPr>
          <w:t>Maine</w:t>
        </w:r>
      </w:smartTag>
      <w:r w:rsidRPr="00317290">
        <w:rPr>
          <w:rFonts w:ascii="Arabic Typesetting" w:hAnsi="Arabic Typesetting" w:cs="Arabic Typesetting"/>
        </w:rPr>
        <w:t xml:space="preserve"> and </w:t>
      </w:r>
      <w:smartTag w:uri="urn:schemas-microsoft-com:office:smarttags" w:element="State">
        <w:smartTag w:uri="urn:schemas-microsoft-com:office:smarttags" w:element="place">
          <w:r w:rsidRPr="00317290">
            <w:rPr>
              <w:rFonts w:ascii="Arabic Typesetting" w:hAnsi="Arabic Typesetting" w:cs="Arabic Typesetting"/>
            </w:rPr>
            <w:t>Nebraska</w:t>
          </w:r>
        </w:smartTag>
      </w:smartTag>
    </w:p>
    <w:p w:rsidR="008F65DE" w:rsidRPr="00317290" w:rsidRDefault="008F65DE">
      <w:pPr>
        <w:numPr>
          <w:ilvl w:val="0"/>
          <w:numId w:val="47"/>
        </w:numPr>
        <w:rPr>
          <w:rFonts w:ascii="Arabic Typesetting" w:hAnsi="Arabic Typesetting" w:cs="Arabic Typesetting"/>
        </w:rPr>
      </w:pPr>
      <w:r w:rsidRPr="00317290">
        <w:rPr>
          <w:rFonts w:ascii="Arabic Typesetting" w:hAnsi="Arabic Typesetting" w:cs="Arabic Typesetting"/>
        </w:rPr>
        <w:t>In senate elections, total state votes for 2 senators</w:t>
      </w:r>
    </w:p>
    <w:p w:rsidR="008F65DE" w:rsidRPr="00317290" w:rsidRDefault="008F65DE">
      <w:pPr>
        <w:numPr>
          <w:ilvl w:val="0"/>
          <w:numId w:val="47"/>
        </w:numPr>
        <w:rPr>
          <w:rFonts w:ascii="Arabic Typesetting" w:hAnsi="Arabic Typesetting" w:cs="Arabic Typesetting"/>
        </w:rPr>
      </w:pPr>
      <w:r w:rsidRPr="00317290">
        <w:rPr>
          <w:rFonts w:ascii="Arabic Typesetting" w:hAnsi="Arabic Typesetting" w:cs="Arabic Typesetting"/>
        </w:rPr>
        <w:t>In house elections, each district has a single representative, and the candidate with a  plurality wins</w:t>
      </w:r>
      <w:r w:rsidRPr="00317290">
        <w:rPr>
          <w:rFonts w:ascii="Arabic Typesetting" w:hAnsi="Arabic Typesetting" w:cs="Arabic Typesetting"/>
        </w:rPr>
        <w:t>2 party system (its harder for 3</w:t>
      </w:r>
      <w:r w:rsidRPr="00317290">
        <w:rPr>
          <w:rFonts w:ascii="Arabic Typesetting" w:hAnsi="Arabic Typesetting" w:cs="Arabic Typesetting"/>
          <w:vertAlign w:val="superscript"/>
        </w:rPr>
        <w:t>rd</w:t>
      </w:r>
      <w:r w:rsidRPr="00317290">
        <w:rPr>
          <w:rFonts w:ascii="Arabic Typesetting" w:hAnsi="Arabic Typesetting" w:cs="Arabic Typesetting"/>
        </w:rPr>
        <w:t xml:space="preserve"> parties to get represented)</w:t>
      </w:r>
    </w:p>
    <w:p w:rsidR="008F65DE" w:rsidRPr="00317290" w:rsidRDefault="008F65DE">
      <w:pPr>
        <w:numPr>
          <w:ilvl w:val="0"/>
          <w:numId w:val="47"/>
        </w:numPr>
        <w:rPr>
          <w:rFonts w:ascii="Arabic Typesetting" w:hAnsi="Arabic Typesetting" w:cs="Arabic Typesetting"/>
        </w:rPr>
      </w:pPr>
      <w:r w:rsidRPr="00317290">
        <w:rPr>
          <w:rFonts w:ascii="Arabic Typesetting" w:hAnsi="Arabic Typesetting" w:cs="Arabic Typesetting"/>
        </w:rPr>
        <w:t>Throughout American history there have been many changes to who can vote:</w:t>
      </w:r>
    </w:p>
    <w:p w:rsidR="008F65DE" w:rsidRPr="00317290" w:rsidRDefault="008F65DE">
      <w:pPr>
        <w:numPr>
          <w:ilvl w:val="1"/>
          <w:numId w:val="47"/>
        </w:numPr>
        <w:rPr>
          <w:rFonts w:ascii="Arabic Typesetting" w:hAnsi="Arabic Typesetting" w:cs="Arabic Typesetting"/>
        </w:rPr>
      </w:pPr>
      <w:r w:rsidRPr="00317290">
        <w:rPr>
          <w:rFonts w:ascii="Arabic Typesetting" w:hAnsi="Arabic Typesetting" w:cs="Arabic Typesetting"/>
        </w:rPr>
        <w:t>Elimination of race requirement (</w:t>
      </w:r>
      <w:r w:rsidRPr="00317290">
        <w:rPr>
          <w:rFonts w:ascii="Arabic Typesetting" w:hAnsi="Arabic Typesetting" w:cs="Arabic Typesetting"/>
          <w:b/>
        </w:rPr>
        <w:t>15</w:t>
      </w:r>
      <w:r w:rsidRPr="00317290">
        <w:rPr>
          <w:rFonts w:ascii="Arabic Typesetting" w:hAnsi="Arabic Typesetting" w:cs="Arabic Typesetting"/>
          <w:b/>
          <w:vertAlign w:val="superscript"/>
        </w:rPr>
        <w:t>th</w:t>
      </w:r>
      <w:r w:rsidRPr="00317290">
        <w:rPr>
          <w:rFonts w:ascii="Arabic Typesetting" w:hAnsi="Arabic Typesetting" w:cs="Arabic Typesetting"/>
          <w:b/>
        </w:rPr>
        <w:t xml:space="preserve"> amendment</w:t>
      </w:r>
      <w:r w:rsidRPr="00317290">
        <w:rPr>
          <w:rFonts w:ascii="Arabic Typesetting" w:hAnsi="Arabic Typesetting" w:cs="Arabic Typesetting"/>
        </w:rPr>
        <w:t>)</w:t>
      </w:r>
    </w:p>
    <w:p w:rsidR="00EF166F" w:rsidRPr="00317290" w:rsidRDefault="00EF166F">
      <w:pPr>
        <w:numPr>
          <w:ilvl w:val="1"/>
          <w:numId w:val="47"/>
        </w:numPr>
        <w:rPr>
          <w:rFonts w:ascii="Arabic Typesetting" w:hAnsi="Arabic Typesetting" w:cs="Arabic Typesetting"/>
        </w:rPr>
      </w:pPr>
      <w:r w:rsidRPr="00317290">
        <w:rPr>
          <w:rFonts w:ascii="Arabic Typesetting" w:hAnsi="Arabic Typesetting" w:cs="Arabic Typesetting"/>
        </w:rPr>
        <w:t>Direct election of senators (</w:t>
      </w:r>
      <w:r w:rsidRPr="00317290">
        <w:rPr>
          <w:rFonts w:ascii="Arabic Typesetting" w:hAnsi="Arabic Typesetting" w:cs="Arabic Typesetting"/>
          <w:b/>
        </w:rPr>
        <w:t>17</w:t>
      </w:r>
      <w:r w:rsidRPr="00317290">
        <w:rPr>
          <w:rFonts w:ascii="Arabic Typesetting" w:hAnsi="Arabic Typesetting" w:cs="Arabic Typesetting"/>
          <w:b/>
          <w:vertAlign w:val="superscript"/>
        </w:rPr>
        <w:t>th</w:t>
      </w:r>
      <w:r w:rsidRPr="00317290">
        <w:rPr>
          <w:rFonts w:ascii="Arabic Typesetting" w:hAnsi="Arabic Typesetting" w:cs="Arabic Typesetting"/>
          <w:b/>
        </w:rPr>
        <w:t xml:space="preserve"> amendment)</w:t>
      </w:r>
    </w:p>
    <w:p w:rsidR="008F65DE" w:rsidRPr="00317290" w:rsidRDefault="001F70AE">
      <w:pPr>
        <w:numPr>
          <w:ilvl w:val="1"/>
          <w:numId w:val="47"/>
        </w:numPr>
        <w:rPr>
          <w:rFonts w:ascii="Arabic Typesetting" w:hAnsi="Arabic Typesetting" w:cs="Arabic Typesetting"/>
          <w:b/>
        </w:rPr>
      </w:pPr>
      <w:r w:rsidRPr="00317290">
        <w:rPr>
          <w:rFonts w:ascii="Arabic Typesetting" w:hAnsi="Arabic Typesetting" w:cs="Arabic Typesetting"/>
        </w:rPr>
        <w:t xml:space="preserve">Women allowed to vote </w:t>
      </w:r>
      <w:r w:rsidR="008F65DE" w:rsidRPr="00317290">
        <w:rPr>
          <w:rFonts w:ascii="Arabic Typesetting" w:hAnsi="Arabic Typesetting" w:cs="Arabic Typesetting"/>
        </w:rPr>
        <w:t xml:space="preserve"> (</w:t>
      </w:r>
      <w:r w:rsidR="008F65DE" w:rsidRPr="00317290">
        <w:rPr>
          <w:rFonts w:ascii="Arabic Typesetting" w:hAnsi="Arabic Typesetting" w:cs="Arabic Typesetting"/>
          <w:b/>
        </w:rPr>
        <w:t>19</w:t>
      </w:r>
      <w:r w:rsidR="008F65DE" w:rsidRPr="00317290">
        <w:rPr>
          <w:rFonts w:ascii="Arabic Typesetting" w:hAnsi="Arabic Typesetting" w:cs="Arabic Typesetting"/>
          <w:b/>
          <w:vertAlign w:val="superscript"/>
        </w:rPr>
        <w:t>th</w:t>
      </w:r>
      <w:r w:rsidR="008F65DE" w:rsidRPr="00317290">
        <w:rPr>
          <w:rFonts w:ascii="Arabic Typesetting" w:hAnsi="Arabic Typesetting" w:cs="Arabic Typesetting"/>
          <w:b/>
        </w:rPr>
        <w:t xml:space="preserve"> amendment)</w:t>
      </w:r>
    </w:p>
    <w:p w:rsidR="008F65DE" w:rsidRPr="00317290" w:rsidRDefault="008F65DE">
      <w:pPr>
        <w:numPr>
          <w:ilvl w:val="1"/>
          <w:numId w:val="47"/>
        </w:numPr>
        <w:rPr>
          <w:rFonts w:ascii="Arabic Typesetting" w:hAnsi="Arabic Typesetting" w:cs="Arabic Typesetting"/>
        </w:rPr>
      </w:pPr>
      <w:r w:rsidRPr="00317290">
        <w:rPr>
          <w:rFonts w:ascii="Arabic Typesetting" w:hAnsi="Arabic Typesetting" w:cs="Arabic Typesetting"/>
        </w:rPr>
        <w:t>Elimination of laws that discriminated against blacks</w:t>
      </w:r>
      <w:r w:rsidR="001F70AE" w:rsidRPr="00317290">
        <w:rPr>
          <w:rFonts w:ascii="Arabic Typesetting" w:hAnsi="Arabic Typesetting" w:cs="Arabic Typesetting"/>
        </w:rPr>
        <w:t xml:space="preserve"> from various civil rights acts like the </w:t>
      </w:r>
      <w:r w:rsidR="001F70AE" w:rsidRPr="00317290">
        <w:rPr>
          <w:rFonts w:ascii="Arabic Typesetting" w:hAnsi="Arabic Typesetting" w:cs="Arabic Typesetting"/>
          <w:b/>
        </w:rPr>
        <w:t>voting rights act</w:t>
      </w:r>
      <w:r w:rsidRPr="00317290">
        <w:rPr>
          <w:rFonts w:ascii="Arabic Typesetting" w:hAnsi="Arabic Typesetting" w:cs="Arabic Typesetting"/>
        </w:rPr>
        <w:t xml:space="preserve"> (grandfather clause, literacy tests, white primaries)</w:t>
      </w:r>
    </w:p>
    <w:p w:rsidR="008F65DE" w:rsidRPr="00317290" w:rsidRDefault="008F65DE">
      <w:pPr>
        <w:numPr>
          <w:ilvl w:val="1"/>
          <w:numId w:val="47"/>
        </w:numPr>
        <w:rPr>
          <w:rFonts w:ascii="Arabic Typesetting" w:hAnsi="Arabic Typesetting" w:cs="Arabic Typesetting"/>
        </w:rPr>
      </w:pPr>
      <w:r w:rsidRPr="00317290">
        <w:rPr>
          <w:rFonts w:ascii="Arabic Typesetting" w:hAnsi="Arabic Typesetting" w:cs="Arabic Typesetting"/>
        </w:rPr>
        <w:t>Allowing DC residents to vote (23</w:t>
      </w:r>
      <w:r w:rsidRPr="00317290">
        <w:rPr>
          <w:rFonts w:ascii="Arabic Typesetting" w:hAnsi="Arabic Typesetting" w:cs="Arabic Typesetting"/>
          <w:vertAlign w:val="superscript"/>
        </w:rPr>
        <w:t>rd</w:t>
      </w:r>
      <w:r w:rsidRPr="00317290">
        <w:rPr>
          <w:rFonts w:ascii="Arabic Typesetting" w:hAnsi="Arabic Typesetting" w:cs="Arabic Typesetting"/>
        </w:rPr>
        <w:t xml:space="preserve"> amendment)</w:t>
      </w:r>
    </w:p>
    <w:p w:rsidR="008F65DE" w:rsidRPr="00317290" w:rsidRDefault="008F65DE">
      <w:pPr>
        <w:numPr>
          <w:ilvl w:val="1"/>
          <w:numId w:val="47"/>
        </w:numPr>
        <w:rPr>
          <w:rFonts w:ascii="Arabic Typesetting" w:hAnsi="Arabic Typesetting" w:cs="Arabic Typesetting"/>
        </w:rPr>
      </w:pPr>
      <w:r w:rsidRPr="00317290">
        <w:rPr>
          <w:rFonts w:ascii="Arabic Typesetting" w:hAnsi="Arabic Typesetting" w:cs="Arabic Typesetting"/>
        </w:rPr>
        <w:t>Elimination of poll tax (24</w:t>
      </w:r>
      <w:r w:rsidRPr="00317290">
        <w:rPr>
          <w:rFonts w:ascii="Arabic Typesetting" w:hAnsi="Arabic Typesetting" w:cs="Arabic Typesetting"/>
          <w:vertAlign w:val="superscript"/>
        </w:rPr>
        <w:t>th</w:t>
      </w:r>
      <w:r w:rsidRPr="00317290">
        <w:rPr>
          <w:rFonts w:ascii="Arabic Typesetting" w:hAnsi="Arabic Typesetting" w:cs="Arabic Typesetting"/>
        </w:rPr>
        <w:t xml:space="preserve"> amendment)</w:t>
      </w:r>
    </w:p>
    <w:p w:rsidR="008F65DE" w:rsidRPr="00317290" w:rsidRDefault="008F65DE">
      <w:pPr>
        <w:numPr>
          <w:ilvl w:val="1"/>
          <w:numId w:val="47"/>
        </w:numPr>
        <w:rPr>
          <w:rFonts w:ascii="Arabic Typesetting" w:hAnsi="Arabic Typesetting" w:cs="Arabic Typesetting"/>
        </w:rPr>
      </w:pPr>
      <w:r w:rsidRPr="00317290">
        <w:rPr>
          <w:rFonts w:ascii="Arabic Typesetting" w:hAnsi="Arabic Typesetting" w:cs="Arabic Typesetting"/>
        </w:rPr>
        <w:t>Lowering voting age to 18 (26</w:t>
      </w:r>
      <w:r w:rsidRPr="00317290">
        <w:rPr>
          <w:rFonts w:ascii="Arabic Typesetting" w:hAnsi="Arabic Typesetting" w:cs="Arabic Typesetting"/>
          <w:vertAlign w:val="superscript"/>
        </w:rPr>
        <w:t>th</w:t>
      </w:r>
      <w:r w:rsidRPr="00317290">
        <w:rPr>
          <w:rFonts w:ascii="Arabic Typesetting" w:hAnsi="Arabic Typesetting" w:cs="Arabic Typesetting"/>
        </w:rPr>
        <w:t xml:space="preserve"> amendment)</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Influencing Elections</w:t>
      </w:r>
    </w:p>
    <w:p w:rsidR="008F65DE" w:rsidRPr="00317290" w:rsidRDefault="008F65DE">
      <w:pPr>
        <w:numPr>
          <w:ilvl w:val="0"/>
          <w:numId w:val="35"/>
        </w:numPr>
        <w:rPr>
          <w:rFonts w:ascii="Arabic Typesetting" w:hAnsi="Arabic Typesetting" w:cs="Arabic Typesetting"/>
        </w:rPr>
      </w:pPr>
      <w:r w:rsidRPr="00317290">
        <w:rPr>
          <w:rFonts w:ascii="Arabic Typesetting" w:hAnsi="Arabic Typesetting" w:cs="Arabic Typesetting"/>
          <w:b/>
        </w:rPr>
        <w:t xml:space="preserve">Interest Group – </w:t>
      </w:r>
      <w:r w:rsidRPr="00317290">
        <w:rPr>
          <w:rFonts w:ascii="Arabic Typesetting" w:hAnsi="Arabic Typesetting" w:cs="Arabic Typesetting"/>
        </w:rPr>
        <w:t>a collection of people who share a common interest or attitude, and seek to influence government.  These groups use fundraising and lobbying to influence the political process.  Interest groups can be unions, government groups, businesses, think-tanks, or ideological groups</w:t>
      </w:r>
    </w:p>
    <w:p w:rsidR="008F65DE" w:rsidRPr="00317290" w:rsidRDefault="008F65DE">
      <w:pPr>
        <w:numPr>
          <w:ilvl w:val="0"/>
          <w:numId w:val="35"/>
        </w:numPr>
        <w:rPr>
          <w:rFonts w:ascii="Arabic Typesetting" w:hAnsi="Arabic Typesetting" w:cs="Arabic Typesetting"/>
        </w:rPr>
      </w:pPr>
      <w:r w:rsidRPr="00317290">
        <w:rPr>
          <w:rFonts w:ascii="Arabic Typesetting" w:hAnsi="Arabic Typesetting" w:cs="Arabic Typesetting"/>
          <w:b/>
        </w:rPr>
        <w:t>Political Action Committees (PACs)</w:t>
      </w:r>
      <w:r w:rsidRPr="00317290">
        <w:rPr>
          <w:rFonts w:ascii="Arabic Typesetting" w:hAnsi="Arabic Typesetting" w:cs="Arabic Typesetting"/>
        </w:rPr>
        <w:t xml:space="preserve"> – form financial branch of interest groups (donate to candidates)</w:t>
      </w:r>
    </w:p>
    <w:p w:rsidR="008F65DE" w:rsidRPr="00317290" w:rsidRDefault="008F65DE">
      <w:pPr>
        <w:numPr>
          <w:ilvl w:val="0"/>
          <w:numId w:val="35"/>
        </w:numPr>
        <w:rPr>
          <w:rFonts w:ascii="Arabic Typesetting" w:hAnsi="Arabic Typesetting" w:cs="Arabic Typesetting"/>
        </w:rPr>
      </w:pPr>
      <w:r w:rsidRPr="00317290">
        <w:rPr>
          <w:rFonts w:ascii="Arabic Typesetting" w:hAnsi="Arabic Typesetting" w:cs="Arabic Typesetting"/>
          <w:b/>
        </w:rPr>
        <w:t>Iron triangle</w:t>
      </w:r>
      <w:r w:rsidRPr="00317290">
        <w:rPr>
          <w:rFonts w:ascii="Arabic Typesetting" w:hAnsi="Arabic Typesetting" w:cs="Arabic Typesetting"/>
        </w:rPr>
        <w:t xml:space="preserve"> – close relationship between interest groups, congress, and agencies</w:t>
      </w:r>
    </w:p>
    <w:p w:rsidR="008F65DE" w:rsidRPr="00317290" w:rsidRDefault="008F65DE">
      <w:pPr>
        <w:numPr>
          <w:ilvl w:val="0"/>
          <w:numId w:val="35"/>
        </w:numPr>
        <w:rPr>
          <w:rFonts w:ascii="Arabic Typesetting" w:hAnsi="Arabic Typesetting" w:cs="Arabic Typesetting"/>
        </w:rPr>
      </w:pPr>
      <w:r w:rsidRPr="00317290">
        <w:rPr>
          <w:rFonts w:ascii="Arabic Typesetting" w:hAnsi="Arabic Typesetting" w:cs="Arabic Typesetting"/>
          <w:b/>
        </w:rPr>
        <w:t>Revolving door</w:t>
      </w:r>
      <w:r w:rsidRPr="00317290">
        <w:rPr>
          <w:rFonts w:ascii="Arabic Typesetting" w:hAnsi="Arabic Typesetting" w:cs="Arabic Typesetting"/>
        </w:rPr>
        <w:t xml:space="preserve"> – government officials often retire and move on to work as lobbyists for interest groups</w:t>
      </w:r>
    </w:p>
    <w:p w:rsidR="008F65DE" w:rsidRPr="00317290" w:rsidRDefault="008F65DE">
      <w:pPr>
        <w:numPr>
          <w:ilvl w:val="0"/>
          <w:numId w:val="35"/>
        </w:numPr>
        <w:rPr>
          <w:rFonts w:ascii="Arabic Typesetting" w:hAnsi="Arabic Typesetting" w:cs="Arabic Typesetting"/>
        </w:rPr>
      </w:pPr>
      <w:r w:rsidRPr="00317290">
        <w:rPr>
          <w:rFonts w:ascii="Arabic Typesetting" w:hAnsi="Arabic Typesetting" w:cs="Arabic Typesetting"/>
          <w:b/>
        </w:rPr>
        <w:t>Lobbying –</w:t>
      </w:r>
      <w:r w:rsidRPr="00317290">
        <w:rPr>
          <w:rFonts w:ascii="Arabic Typesetting" w:hAnsi="Arabic Typesetting" w:cs="Arabic Typesetting"/>
        </w:rPr>
        <w:t xml:space="preserve"> activities aimed at influencing public officials (legislators) and trying to promote or defeat certain legislation</w:t>
      </w:r>
      <w:r w:rsidR="001F70AE" w:rsidRPr="00317290">
        <w:rPr>
          <w:rFonts w:ascii="Arabic Typesetting" w:hAnsi="Arabic Typesetting" w:cs="Arabic Typesetting"/>
        </w:rPr>
        <w:t>.  Lobbying often comes in the form of supplying data to government officials to convince them to vote a certain way</w:t>
      </w:r>
    </w:p>
    <w:p w:rsidR="008F65DE" w:rsidRPr="00317290" w:rsidRDefault="008F65DE">
      <w:pPr>
        <w:numPr>
          <w:ilvl w:val="0"/>
          <w:numId w:val="35"/>
        </w:numPr>
        <w:rPr>
          <w:rFonts w:ascii="Arabic Typesetting" w:hAnsi="Arabic Typesetting" w:cs="Arabic Typesetting"/>
        </w:rPr>
      </w:pPr>
      <w:r w:rsidRPr="00317290">
        <w:rPr>
          <w:rFonts w:ascii="Arabic Typesetting" w:hAnsi="Arabic Typesetting" w:cs="Arabic Typesetting"/>
        </w:rPr>
        <w:t xml:space="preserve">Interest groups often appeal to </w:t>
      </w:r>
      <w:r w:rsidRPr="00317290">
        <w:rPr>
          <w:rFonts w:ascii="Arabic Typesetting" w:hAnsi="Arabic Typesetting" w:cs="Arabic Typesetting"/>
          <w:b/>
        </w:rPr>
        <w:t>public opinion</w:t>
      </w:r>
      <w:r w:rsidRPr="00317290">
        <w:rPr>
          <w:rFonts w:ascii="Arabic Typesetting" w:hAnsi="Arabic Typesetting" w:cs="Arabic Typesetting"/>
        </w:rPr>
        <w:t xml:space="preserve"> by issuing television and radio ads, or sending out newsletters</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The Media</w:t>
      </w:r>
    </w:p>
    <w:p w:rsidR="008F65DE" w:rsidRPr="00317290" w:rsidRDefault="008F65DE">
      <w:pPr>
        <w:numPr>
          <w:ilvl w:val="0"/>
          <w:numId w:val="71"/>
        </w:numPr>
        <w:rPr>
          <w:rFonts w:ascii="Arabic Typesetting" w:hAnsi="Arabic Typesetting" w:cs="Arabic Typesetting"/>
        </w:rPr>
      </w:pPr>
      <w:r w:rsidRPr="00317290">
        <w:rPr>
          <w:rFonts w:ascii="Arabic Typesetting" w:hAnsi="Arabic Typesetting" w:cs="Arabic Typesetting"/>
          <w:b/>
        </w:rPr>
        <w:t>The Media</w:t>
      </w:r>
      <w:r w:rsidRPr="00317290">
        <w:rPr>
          <w:rFonts w:ascii="Arabic Typesetting" w:hAnsi="Arabic Typesetting" w:cs="Arabic Typesetting"/>
        </w:rPr>
        <w:t xml:space="preserve"> is referred to as the 4</w:t>
      </w:r>
      <w:r w:rsidRPr="00317290">
        <w:rPr>
          <w:rFonts w:ascii="Arabic Typesetting" w:hAnsi="Arabic Typesetting" w:cs="Arabic Typesetting"/>
          <w:vertAlign w:val="superscript"/>
        </w:rPr>
        <w:t>th</w:t>
      </w:r>
      <w:r w:rsidRPr="00317290">
        <w:rPr>
          <w:rFonts w:ascii="Arabic Typesetting" w:hAnsi="Arabic Typesetting" w:cs="Arabic Typesetting"/>
        </w:rPr>
        <w:t xml:space="preserve"> estate (branch) of government because of its huge impact</w:t>
      </w:r>
    </w:p>
    <w:p w:rsidR="008F65DE" w:rsidRPr="00317290" w:rsidRDefault="008F65DE">
      <w:pPr>
        <w:numPr>
          <w:ilvl w:val="0"/>
          <w:numId w:val="71"/>
        </w:numPr>
        <w:rPr>
          <w:rFonts w:ascii="Arabic Typesetting" w:hAnsi="Arabic Typesetting" w:cs="Arabic Typesetting"/>
        </w:rPr>
      </w:pPr>
      <w:r w:rsidRPr="00317290">
        <w:rPr>
          <w:rFonts w:ascii="Arabic Typesetting" w:hAnsi="Arabic Typesetting" w:cs="Arabic Typesetting"/>
        </w:rPr>
        <w:t>Media is a business, driven by profit, so media is often bias</w:t>
      </w:r>
    </w:p>
    <w:p w:rsidR="008F65DE" w:rsidRPr="00317290" w:rsidRDefault="008F65DE">
      <w:pPr>
        <w:numPr>
          <w:ilvl w:val="0"/>
          <w:numId w:val="71"/>
        </w:numPr>
        <w:rPr>
          <w:rFonts w:ascii="Arabic Typesetting" w:hAnsi="Arabic Typesetting" w:cs="Arabic Typesetting"/>
        </w:rPr>
      </w:pPr>
      <w:r w:rsidRPr="00317290">
        <w:rPr>
          <w:rFonts w:ascii="Arabic Typesetting" w:hAnsi="Arabic Typesetting" w:cs="Arabic Typesetting"/>
          <w:b/>
        </w:rPr>
        <w:t>Media Bias</w:t>
      </w:r>
      <w:r w:rsidRPr="00317290">
        <w:rPr>
          <w:rFonts w:ascii="Arabic Typesetting" w:hAnsi="Arabic Typesetting" w:cs="Arabic Typesetting"/>
        </w:rPr>
        <w:t xml:space="preserve"> – the media has a tendency to spin the news towards a certain political ideology</w:t>
      </w:r>
    </w:p>
    <w:p w:rsidR="008F65DE" w:rsidRPr="00317290" w:rsidRDefault="008F65DE">
      <w:pPr>
        <w:numPr>
          <w:ilvl w:val="0"/>
          <w:numId w:val="71"/>
        </w:numPr>
        <w:rPr>
          <w:rFonts w:ascii="Arabic Typesetting" w:hAnsi="Arabic Typesetting" w:cs="Arabic Typesetting"/>
        </w:rPr>
      </w:pPr>
      <w:r w:rsidRPr="00317290">
        <w:rPr>
          <w:rFonts w:ascii="Arabic Typesetting" w:hAnsi="Arabic Typesetting" w:cs="Arabic Typesetting"/>
        </w:rPr>
        <w:t>Selective perception – people hear what they want to hear</w:t>
      </w:r>
    </w:p>
    <w:p w:rsidR="008F65DE" w:rsidRPr="00317290" w:rsidRDefault="008F65DE">
      <w:pPr>
        <w:numPr>
          <w:ilvl w:val="0"/>
          <w:numId w:val="71"/>
        </w:numPr>
        <w:rPr>
          <w:rFonts w:ascii="Arabic Typesetting" w:hAnsi="Arabic Typesetting" w:cs="Arabic Typesetting"/>
        </w:rPr>
      </w:pPr>
      <w:r w:rsidRPr="00317290">
        <w:rPr>
          <w:rFonts w:ascii="Arabic Typesetting" w:hAnsi="Arabic Typesetting" w:cs="Arabic Typesetting"/>
        </w:rPr>
        <w:t>Selective exposure – people avoid listening to media with other viewpoints</w:t>
      </w:r>
    </w:p>
    <w:p w:rsidR="008F65DE" w:rsidRPr="00317290" w:rsidRDefault="008F65DE">
      <w:pPr>
        <w:numPr>
          <w:ilvl w:val="0"/>
          <w:numId w:val="71"/>
        </w:numPr>
        <w:rPr>
          <w:rFonts w:ascii="Arabic Typesetting" w:hAnsi="Arabic Typesetting" w:cs="Arabic Typesetting"/>
        </w:rPr>
      </w:pPr>
      <w:r w:rsidRPr="00317290">
        <w:rPr>
          <w:rFonts w:ascii="Arabic Typesetting" w:hAnsi="Arabic Typesetting" w:cs="Arabic Typesetting"/>
          <w:b/>
        </w:rPr>
        <w:t xml:space="preserve">Horserace Journalism – </w:t>
      </w:r>
      <w:r w:rsidRPr="00317290">
        <w:rPr>
          <w:rFonts w:ascii="Arabic Typesetting" w:hAnsi="Arabic Typesetting" w:cs="Arabic Typesetting"/>
        </w:rPr>
        <w:t>Journalists cover elections like a horserace, focusing almost exclusively on the candidate who is doing well at that particular moment</w:t>
      </w:r>
    </w:p>
    <w:p w:rsidR="008F65DE" w:rsidRPr="00317290" w:rsidRDefault="008F65DE">
      <w:pPr>
        <w:rPr>
          <w:rFonts w:ascii="Arabic Typesetting" w:hAnsi="Arabic Typesetting" w:cs="Arabic Typesetting"/>
        </w:rPr>
      </w:pPr>
      <w:r w:rsidRPr="00317290">
        <w:rPr>
          <w:rFonts w:ascii="Arabic Typesetting" w:hAnsi="Arabic Typesetting" w:cs="Arabic Typesetting"/>
          <w:u w:val="single"/>
        </w:rPr>
        <w:t>Campaign Finance Reform</w:t>
      </w:r>
      <w:r w:rsidR="003B6A28" w:rsidRPr="00317290">
        <w:rPr>
          <w:rFonts w:ascii="Arabic Typesetting" w:hAnsi="Arabic Typesetting" w:cs="Arabic Typesetting"/>
        </w:rPr>
        <w:t xml:space="preserve"> (As of the Citizens United vs. FEC case none of the following information is accurate, but this is the information you are responsible to know for the AP exam)</w:t>
      </w:r>
    </w:p>
    <w:p w:rsidR="008F65DE" w:rsidRPr="00317290" w:rsidRDefault="008F65DE">
      <w:pPr>
        <w:numPr>
          <w:ilvl w:val="0"/>
          <w:numId w:val="56"/>
        </w:numPr>
        <w:rPr>
          <w:rFonts w:ascii="Arabic Typesetting" w:hAnsi="Arabic Typesetting" w:cs="Arabic Typesetting"/>
        </w:rPr>
      </w:pPr>
      <w:r w:rsidRPr="00317290">
        <w:rPr>
          <w:rFonts w:ascii="Arabic Typesetting" w:hAnsi="Arabic Typesetting" w:cs="Arabic Typesetting"/>
        </w:rPr>
        <w:t>Originally individuals could donate infinite sums of money to candidates (bribing them)</w:t>
      </w:r>
    </w:p>
    <w:p w:rsidR="008F65DE" w:rsidRPr="00317290" w:rsidRDefault="008F65DE">
      <w:pPr>
        <w:numPr>
          <w:ilvl w:val="0"/>
          <w:numId w:val="56"/>
        </w:numPr>
        <w:rPr>
          <w:rFonts w:ascii="Arabic Typesetting" w:hAnsi="Arabic Typesetting" w:cs="Arabic Typesetting"/>
        </w:rPr>
      </w:pPr>
      <w:r w:rsidRPr="00317290">
        <w:rPr>
          <w:rFonts w:ascii="Arabic Typesetting" w:hAnsi="Arabic Typesetting" w:cs="Arabic Typesetting"/>
        </w:rPr>
        <w:t xml:space="preserve">Candidates could spend infinite amounts of hard money </w:t>
      </w:r>
    </w:p>
    <w:p w:rsidR="008F65DE" w:rsidRPr="00317290" w:rsidRDefault="008F65DE">
      <w:pPr>
        <w:numPr>
          <w:ilvl w:val="0"/>
          <w:numId w:val="56"/>
        </w:numPr>
        <w:rPr>
          <w:rFonts w:ascii="Arabic Typesetting" w:hAnsi="Arabic Typesetting" w:cs="Arabic Typesetting"/>
        </w:rPr>
      </w:pPr>
      <w:r w:rsidRPr="00317290">
        <w:rPr>
          <w:rFonts w:ascii="Arabic Typesetting" w:hAnsi="Arabic Typesetting" w:cs="Arabic Typesetting"/>
        </w:rPr>
        <w:t>Federal Election Campaign Act</w:t>
      </w:r>
    </w:p>
    <w:p w:rsidR="008F65DE" w:rsidRPr="00317290" w:rsidRDefault="008F65DE">
      <w:pPr>
        <w:numPr>
          <w:ilvl w:val="0"/>
          <w:numId w:val="25"/>
        </w:numPr>
        <w:rPr>
          <w:rFonts w:ascii="Arabic Typesetting" w:hAnsi="Arabic Typesetting" w:cs="Arabic Typesetting"/>
        </w:rPr>
      </w:pPr>
      <w:r w:rsidRPr="00317290">
        <w:rPr>
          <w:rFonts w:ascii="Arabic Typesetting" w:hAnsi="Arabic Typesetting" w:cs="Arabic Typesetting"/>
        </w:rPr>
        <w:t>Set limits on individual contributions to candidates</w:t>
      </w:r>
    </w:p>
    <w:p w:rsidR="008F65DE" w:rsidRPr="00317290" w:rsidRDefault="008F65DE">
      <w:pPr>
        <w:numPr>
          <w:ilvl w:val="0"/>
          <w:numId w:val="25"/>
        </w:numPr>
        <w:rPr>
          <w:rFonts w:ascii="Arabic Typesetting" w:hAnsi="Arabic Typesetting" w:cs="Arabic Typesetting"/>
        </w:rPr>
      </w:pPr>
      <w:r w:rsidRPr="00317290">
        <w:rPr>
          <w:rFonts w:ascii="Arabic Typesetting" w:hAnsi="Arabic Typesetting" w:cs="Arabic Typesetting"/>
        </w:rPr>
        <w:t>Limited how much money is spent by candidates (later ruled unconstitutional in Buckley v. Valeo)</w:t>
      </w:r>
    </w:p>
    <w:p w:rsidR="008F65DE" w:rsidRPr="00317290" w:rsidRDefault="008F65DE">
      <w:pPr>
        <w:numPr>
          <w:ilvl w:val="0"/>
          <w:numId w:val="25"/>
        </w:numPr>
        <w:rPr>
          <w:rFonts w:ascii="Arabic Typesetting" w:hAnsi="Arabic Typesetting" w:cs="Arabic Typesetting"/>
        </w:rPr>
      </w:pPr>
      <w:r w:rsidRPr="00317290">
        <w:rPr>
          <w:rFonts w:ascii="Arabic Typesetting" w:hAnsi="Arabic Typesetting" w:cs="Arabic Typesetting"/>
        </w:rPr>
        <w:t>Individuals must disclose contributions</w:t>
      </w:r>
    </w:p>
    <w:p w:rsidR="008F65DE" w:rsidRPr="00317290" w:rsidRDefault="008F65DE">
      <w:pPr>
        <w:numPr>
          <w:ilvl w:val="0"/>
          <w:numId w:val="25"/>
        </w:numPr>
        <w:rPr>
          <w:rFonts w:ascii="Arabic Typesetting" w:hAnsi="Arabic Typesetting" w:cs="Arabic Typesetting"/>
        </w:rPr>
      </w:pPr>
      <w:r w:rsidRPr="00317290">
        <w:rPr>
          <w:rFonts w:ascii="Arabic Typesetting" w:hAnsi="Arabic Typesetting" w:cs="Arabic Typesetting"/>
        </w:rPr>
        <w:t>Set up option to use public financing of presidential funds</w:t>
      </w:r>
    </w:p>
    <w:p w:rsidR="008F65DE" w:rsidRPr="00317290" w:rsidRDefault="008F65DE">
      <w:pPr>
        <w:numPr>
          <w:ilvl w:val="0"/>
          <w:numId w:val="13"/>
        </w:numPr>
        <w:rPr>
          <w:rFonts w:ascii="Arabic Typesetting" w:hAnsi="Arabic Typesetting" w:cs="Arabic Typesetting"/>
        </w:rPr>
      </w:pPr>
      <w:r w:rsidRPr="00317290">
        <w:rPr>
          <w:rFonts w:ascii="Arabic Typesetting" w:hAnsi="Arabic Typesetting" w:cs="Arabic Typesetting"/>
        </w:rPr>
        <w:t>Interest groups and individuals got around FECA by donating to parties (</w:t>
      </w:r>
      <w:r w:rsidRPr="00317290">
        <w:rPr>
          <w:rFonts w:ascii="Arabic Typesetting" w:hAnsi="Arabic Typesetting" w:cs="Arabic Typesetting"/>
          <w:b/>
        </w:rPr>
        <w:t>soft money</w:t>
      </w:r>
      <w:r w:rsidRPr="00317290">
        <w:rPr>
          <w:rFonts w:ascii="Arabic Typesetting" w:hAnsi="Arabic Typesetting" w:cs="Arabic Typesetting"/>
        </w:rPr>
        <w:t>)</w:t>
      </w:r>
    </w:p>
    <w:p w:rsidR="008F65DE" w:rsidRPr="00317290" w:rsidRDefault="008F65DE">
      <w:pPr>
        <w:numPr>
          <w:ilvl w:val="0"/>
          <w:numId w:val="13"/>
        </w:numPr>
        <w:rPr>
          <w:rFonts w:ascii="Arabic Typesetting" w:hAnsi="Arabic Typesetting" w:cs="Arabic Typesetting"/>
        </w:rPr>
      </w:pPr>
      <w:r w:rsidRPr="00317290">
        <w:rPr>
          <w:rFonts w:ascii="Arabic Typesetting" w:hAnsi="Arabic Typesetting" w:cs="Arabic Typesetting"/>
        </w:rPr>
        <w:t>McCain-Feingold Act</w:t>
      </w:r>
    </w:p>
    <w:p w:rsidR="008F65DE" w:rsidRPr="00317290" w:rsidRDefault="008F65DE">
      <w:pPr>
        <w:numPr>
          <w:ilvl w:val="0"/>
          <w:numId w:val="36"/>
        </w:numPr>
        <w:rPr>
          <w:rFonts w:ascii="Arabic Typesetting" w:hAnsi="Arabic Typesetting" w:cs="Arabic Typesetting"/>
        </w:rPr>
      </w:pPr>
      <w:r w:rsidRPr="00317290">
        <w:rPr>
          <w:rFonts w:ascii="Arabic Typesetting" w:hAnsi="Arabic Typesetting" w:cs="Arabic Typesetting"/>
        </w:rPr>
        <w:t>Limited soft money</w:t>
      </w:r>
    </w:p>
    <w:p w:rsidR="008F65DE" w:rsidRPr="00317290" w:rsidRDefault="008F65DE">
      <w:pPr>
        <w:numPr>
          <w:ilvl w:val="0"/>
          <w:numId w:val="36"/>
        </w:numPr>
        <w:rPr>
          <w:rFonts w:ascii="Arabic Typesetting" w:hAnsi="Arabic Typesetting" w:cs="Arabic Typesetting"/>
        </w:rPr>
      </w:pPr>
      <w:r w:rsidRPr="00317290">
        <w:rPr>
          <w:rFonts w:ascii="Arabic Typesetting" w:hAnsi="Arabic Typesetting" w:cs="Arabic Typesetting"/>
        </w:rPr>
        <w:t xml:space="preserve">Still allowed PACs and interest groups to spend infinite amounts of money on </w:t>
      </w:r>
      <w:r w:rsidRPr="00317290">
        <w:rPr>
          <w:rFonts w:ascii="Arabic Typesetting" w:hAnsi="Arabic Typesetting" w:cs="Arabic Typesetting"/>
          <w:b/>
        </w:rPr>
        <w:t>issue advocacy</w:t>
      </w:r>
    </w:p>
    <w:p w:rsidR="008F65DE" w:rsidRPr="00317290" w:rsidRDefault="008F65DE">
      <w:pPr>
        <w:numPr>
          <w:ilvl w:val="0"/>
          <w:numId w:val="51"/>
        </w:numPr>
        <w:rPr>
          <w:rFonts w:ascii="Arabic Typesetting" w:hAnsi="Arabic Typesetting" w:cs="Arabic Typesetting"/>
        </w:rPr>
      </w:pPr>
      <w:r w:rsidRPr="00317290">
        <w:rPr>
          <w:rFonts w:ascii="Arabic Typesetting" w:hAnsi="Arabic Typesetting" w:cs="Arabic Typesetting"/>
          <w:b/>
        </w:rPr>
        <w:t xml:space="preserve">Political Action Committees (PACs) – </w:t>
      </w:r>
      <w:r w:rsidRPr="00317290">
        <w:rPr>
          <w:rFonts w:ascii="Arabic Typesetting" w:hAnsi="Arabic Typesetting" w:cs="Arabic Typesetting"/>
        </w:rPr>
        <w:t>Financial branch of an interest group (the part of the business that donates money)</w:t>
      </w:r>
    </w:p>
    <w:p w:rsidR="008F65DE" w:rsidRPr="00317290" w:rsidRDefault="008F65DE">
      <w:pPr>
        <w:numPr>
          <w:ilvl w:val="0"/>
          <w:numId w:val="51"/>
        </w:numPr>
        <w:rPr>
          <w:rFonts w:ascii="Arabic Typesetting" w:hAnsi="Arabic Typesetting" w:cs="Arabic Typesetting"/>
        </w:rPr>
      </w:pPr>
      <w:r w:rsidRPr="00317290">
        <w:rPr>
          <w:rFonts w:ascii="Arabic Typesetting" w:hAnsi="Arabic Typesetting" w:cs="Arabic Typesetting"/>
          <w:b/>
        </w:rPr>
        <w:t>527 Groups –</w:t>
      </w:r>
      <w:r w:rsidRPr="00317290">
        <w:rPr>
          <w:rFonts w:ascii="Arabic Typesetting" w:hAnsi="Arabic Typesetting" w:cs="Arabic Typesetting"/>
        </w:rPr>
        <w:t xml:space="preserve"> Tax exempt organization created to influence the nomination/election of a candidate</w:t>
      </w:r>
    </w:p>
    <w:p w:rsidR="008F65DE" w:rsidRPr="00317290" w:rsidRDefault="008F65DE">
      <w:pPr>
        <w:numPr>
          <w:ilvl w:val="0"/>
          <w:numId w:val="51"/>
        </w:numPr>
        <w:rPr>
          <w:rFonts w:ascii="Arabic Typesetting" w:hAnsi="Arabic Typesetting" w:cs="Arabic Typesetting"/>
        </w:rPr>
      </w:pPr>
      <w:r w:rsidRPr="00317290">
        <w:rPr>
          <w:rFonts w:ascii="Arabic Typesetting" w:hAnsi="Arabic Typesetting" w:cs="Arabic Typesetting"/>
        </w:rPr>
        <w:t>Currently, groups are free to spend infinite amounts of money on issue advocacy, as long as they do not say the name of a specific candidate</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Proposed Campaign Financing Reforms</w:t>
      </w:r>
    </w:p>
    <w:p w:rsidR="008F65DE" w:rsidRPr="00317290" w:rsidRDefault="008F65DE">
      <w:pPr>
        <w:numPr>
          <w:ilvl w:val="0"/>
          <w:numId w:val="38"/>
        </w:numPr>
        <w:rPr>
          <w:rFonts w:ascii="Arabic Typesetting" w:hAnsi="Arabic Typesetting" w:cs="Arabic Typesetting"/>
        </w:rPr>
      </w:pPr>
      <w:r w:rsidRPr="00317290">
        <w:rPr>
          <w:rFonts w:ascii="Arabic Typesetting" w:hAnsi="Arabic Typesetting" w:cs="Arabic Typesetting"/>
        </w:rPr>
        <w:t>Public Financing</w:t>
      </w:r>
    </w:p>
    <w:p w:rsidR="008F65DE" w:rsidRPr="00317290" w:rsidRDefault="008F65DE">
      <w:pPr>
        <w:numPr>
          <w:ilvl w:val="0"/>
          <w:numId w:val="38"/>
        </w:numPr>
        <w:rPr>
          <w:rFonts w:ascii="Arabic Typesetting" w:hAnsi="Arabic Typesetting" w:cs="Arabic Typesetting"/>
        </w:rPr>
      </w:pPr>
      <w:r w:rsidRPr="00317290">
        <w:rPr>
          <w:rFonts w:ascii="Arabic Typesetting" w:hAnsi="Arabic Typesetting" w:cs="Arabic Typesetting"/>
        </w:rPr>
        <w:t>Limit expenditures</w:t>
      </w:r>
    </w:p>
    <w:p w:rsidR="008F65DE" w:rsidRPr="00317290" w:rsidRDefault="008F65DE">
      <w:pPr>
        <w:numPr>
          <w:ilvl w:val="0"/>
          <w:numId w:val="38"/>
        </w:numPr>
        <w:rPr>
          <w:rFonts w:ascii="Arabic Typesetting" w:hAnsi="Arabic Typesetting" w:cs="Arabic Typesetting"/>
        </w:rPr>
      </w:pPr>
      <w:r w:rsidRPr="00317290">
        <w:rPr>
          <w:rFonts w:ascii="Arabic Typesetting" w:hAnsi="Arabic Typesetting" w:cs="Arabic Typesetting"/>
        </w:rPr>
        <w:t>Free TV ads</w:t>
      </w:r>
    </w:p>
    <w:p w:rsidR="008F65DE" w:rsidRPr="00317290" w:rsidRDefault="008F65DE" w:rsidP="006E3BC6">
      <w:pPr>
        <w:numPr>
          <w:ilvl w:val="0"/>
          <w:numId w:val="38"/>
        </w:numPr>
        <w:rPr>
          <w:rFonts w:ascii="Arabic Typesetting" w:hAnsi="Arabic Typesetting" w:cs="Arabic Typesetting"/>
        </w:rPr>
      </w:pPr>
      <w:r w:rsidRPr="00317290">
        <w:rPr>
          <w:rFonts w:ascii="Arabic Typesetting" w:hAnsi="Arabic Typesetting" w:cs="Arabic Typesetting"/>
        </w:rPr>
        <w:t>Shorten Campaign Season</w:t>
      </w:r>
    </w:p>
    <w:p w:rsidR="008F65DE" w:rsidRPr="00317290" w:rsidRDefault="008F65DE">
      <w:pPr>
        <w:rPr>
          <w:rFonts w:ascii="Arabic Typesetting" w:hAnsi="Arabic Typesetting" w:cs="Arabic Typesetting"/>
          <w:b/>
          <w:sz w:val="28"/>
          <w:szCs w:val="28"/>
        </w:rPr>
      </w:pPr>
      <w:r w:rsidRPr="00317290">
        <w:rPr>
          <w:rFonts w:ascii="Arabic Typesetting" w:hAnsi="Arabic Typesetting" w:cs="Arabic Typesetting"/>
          <w:b/>
          <w:sz w:val="28"/>
          <w:szCs w:val="28"/>
        </w:rPr>
        <w:t>Unit Four: Institutions: Presidency and Congress</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Congress</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Congress has two bodies, the House and the Senate, in order for a bill to pass it must be passed by both houses</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After a congressmen proposes a bill, the Speaker (in the house) or the Majority leader (Senate) gives that bill to a committee, which gives it to a subcommittee</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Congress holds hearings to oversee the executive</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Incumbents have great chances of wining reelection</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Has power to create executive agencies (for example the clean air and water act established the EPA)</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Authorizes and appropriates money for the executive</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Approves the budget</w:t>
      </w:r>
    </w:p>
    <w:p w:rsidR="0065486D" w:rsidRPr="00317290" w:rsidRDefault="0065486D" w:rsidP="0065486D">
      <w:pPr>
        <w:rPr>
          <w:rFonts w:ascii="Arabic Typesetting" w:hAnsi="Arabic Typesetting" w:cs="Arabic Typesetting"/>
          <w:u w:val="single"/>
        </w:rPr>
      </w:pPr>
      <w:r w:rsidRPr="00317290">
        <w:rPr>
          <w:rFonts w:ascii="Arabic Typesetting" w:hAnsi="Arabic Typesetting" w:cs="Arabic Typesetting"/>
          <w:u w:val="single"/>
        </w:rPr>
        <w:t>How they Vote</w:t>
      </w:r>
    </w:p>
    <w:p w:rsidR="0065486D" w:rsidRPr="00317290" w:rsidRDefault="0065486D" w:rsidP="0065486D">
      <w:pPr>
        <w:numPr>
          <w:ilvl w:val="0"/>
          <w:numId w:val="76"/>
        </w:numPr>
        <w:rPr>
          <w:rFonts w:ascii="Arabic Typesetting" w:hAnsi="Arabic Typesetting" w:cs="Arabic Typesetting"/>
        </w:rPr>
      </w:pPr>
      <w:r w:rsidRPr="00317290">
        <w:rPr>
          <w:rFonts w:ascii="Arabic Typesetting" w:hAnsi="Arabic Typesetting" w:cs="Arabic Typesetting"/>
        </w:rPr>
        <w:t xml:space="preserve">Sometimes politicians “trade” votes, a process known as </w:t>
      </w:r>
      <w:r w:rsidRPr="00317290">
        <w:rPr>
          <w:rFonts w:ascii="Arabic Typesetting" w:hAnsi="Arabic Typesetting" w:cs="Arabic Typesetting"/>
          <w:b/>
        </w:rPr>
        <w:t>logrolling</w:t>
      </w:r>
    </w:p>
    <w:p w:rsidR="0065486D" w:rsidRPr="00317290" w:rsidRDefault="0065486D" w:rsidP="0065486D">
      <w:pPr>
        <w:numPr>
          <w:ilvl w:val="0"/>
          <w:numId w:val="76"/>
        </w:numPr>
        <w:rPr>
          <w:rFonts w:ascii="Arabic Typesetting" w:hAnsi="Arabic Typesetting" w:cs="Arabic Typesetting"/>
        </w:rPr>
      </w:pPr>
      <w:r w:rsidRPr="00317290">
        <w:rPr>
          <w:rFonts w:ascii="Arabic Typesetting" w:hAnsi="Arabic Typesetting" w:cs="Arabic Typesetting"/>
        </w:rPr>
        <w:t xml:space="preserve">Politicians like to add on extra, unrelated programs to bills that will benefit their constituents, these additions are known as </w:t>
      </w:r>
      <w:r w:rsidRPr="00317290">
        <w:rPr>
          <w:rFonts w:ascii="Arabic Typesetting" w:hAnsi="Arabic Typesetting" w:cs="Arabic Typesetting"/>
          <w:b/>
        </w:rPr>
        <w:t>pork</w:t>
      </w:r>
      <w:r w:rsidR="003B6A28" w:rsidRPr="00317290">
        <w:rPr>
          <w:rFonts w:ascii="Arabic Typesetting" w:hAnsi="Arabic Typesetting" w:cs="Arabic Typesetting"/>
          <w:b/>
        </w:rPr>
        <w:t xml:space="preserve"> barrel spending</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The House of Representatives</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The house is regarded as the “lower house”</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States are given representatives based on population</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Impeaches members of executive, judicial</w:t>
      </w:r>
    </w:p>
    <w:p w:rsidR="008F65DE" w:rsidRPr="00317290" w:rsidRDefault="008F65DE">
      <w:pPr>
        <w:numPr>
          <w:ilvl w:val="0"/>
          <w:numId w:val="23"/>
        </w:numPr>
        <w:rPr>
          <w:rFonts w:ascii="Arabic Typesetting" w:hAnsi="Arabic Typesetting" w:cs="Arabic Typesetting"/>
          <w:b/>
        </w:rPr>
      </w:pPr>
      <w:r w:rsidRPr="00317290">
        <w:rPr>
          <w:rFonts w:ascii="Arabic Typesetting" w:hAnsi="Arabic Typesetting" w:cs="Arabic Typesetting"/>
          <w:b/>
        </w:rPr>
        <w:t>Representatives serve two year terms</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Each rep. represents a certain congressional district</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 xml:space="preserve">The House has a </w:t>
      </w:r>
      <w:r w:rsidRPr="00317290">
        <w:rPr>
          <w:rFonts w:ascii="Arabic Typesetting" w:hAnsi="Arabic Typesetting" w:cs="Arabic Typesetting"/>
          <w:b/>
        </w:rPr>
        <w:t>Rules Committee</w:t>
      </w:r>
      <w:r w:rsidRPr="00317290">
        <w:rPr>
          <w:rFonts w:ascii="Arabic Typesetting" w:hAnsi="Arabic Typesetting" w:cs="Arabic Typesetting"/>
        </w:rPr>
        <w:t xml:space="preserve"> – determines whether bills have closed rule (no amendments, time limit on debate) or open rule (open to relevant, germane amendments, no time limit)</w:t>
      </w:r>
    </w:p>
    <w:p w:rsidR="008F65DE" w:rsidRPr="00317290" w:rsidRDefault="008F65DE">
      <w:pPr>
        <w:numPr>
          <w:ilvl w:val="0"/>
          <w:numId w:val="23"/>
        </w:numPr>
        <w:rPr>
          <w:rFonts w:ascii="Arabic Typesetting" w:hAnsi="Arabic Typesetting" w:cs="Arabic Typesetting"/>
        </w:rPr>
      </w:pPr>
      <w:r w:rsidRPr="00317290">
        <w:rPr>
          <w:rFonts w:ascii="Arabic Typesetting" w:hAnsi="Arabic Typesetting" w:cs="Arabic Typesetting"/>
        </w:rPr>
        <w:t>The Leader of the House is the Speaker of the House who assigns people to a committee that assigns people to committees, directs floor debate, and gives bills to appropriate committee</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Senate</w:t>
      </w:r>
    </w:p>
    <w:p w:rsidR="008F65DE" w:rsidRPr="00317290" w:rsidRDefault="008F65DE">
      <w:pPr>
        <w:numPr>
          <w:ilvl w:val="0"/>
          <w:numId w:val="14"/>
        </w:numPr>
        <w:rPr>
          <w:rFonts w:ascii="Arabic Typesetting" w:hAnsi="Arabic Typesetting" w:cs="Arabic Typesetting"/>
        </w:rPr>
      </w:pPr>
      <w:r w:rsidRPr="00317290">
        <w:rPr>
          <w:rFonts w:ascii="Arabic Typesetting" w:hAnsi="Arabic Typesetting" w:cs="Arabic Typesetting"/>
        </w:rPr>
        <w:t>Senate is considered the “upper house” – older and wiser</w:t>
      </w:r>
    </w:p>
    <w:p w:rsidR="008F65DE" w:rsidRPr="00317290" w:rsidRDefault="008F65DE">
      <w:pPr>
        <w:numPr>
          <w:ilvl w:val="0"/>
          <w:numId w:val="14"/>
        </w:numPr>
        <w:rPr>
          <w:rFonts w:ascii="Arabic Typesetting" w:hAnsi="Arabic Typesetting" w:cs="Arabic Typesetting"/>
        </w:rPr>
      </w:pPr>
      <w:r w:rsidRPr="00317290">
        <w:rPr>
          <w:rFonts w:ascii="Arabic Typesetting" w:hAnsi="Arabic Typesetting" w:cs="Arabic Typesetting"/>
        </w:rPr>
        <w:t>Each state has two senators (equal representation)</w:t>
      </w:r>
    </w:p>
    <w:p w:rsidR="008F65DE" w:rsidRPr="00317290" w:rsidRDefault="008F65DE">
      <w:pPr>
        <w:numPr>
          <w:ilvl w:val="0"/>
          <w:numId w:val="14"/>
        </w:numPr>
        <w:rPr>
          <w:rFonts w:ascii="Arabic Typesetting" w:hAnsi="Arabic Typesetting" w:cs="Arabic Typesetting"/>
        </w:rPr>
      </w:pPr>
      <w:r w:rsidRPr="00317290">
        <w:rPr>
          <w:rFonts w:ascii="Arabic Typesetting" w:hAnsi="Arabic Typesetting" w:cs="Arabic Typesetting"/>
        </w:rPr>
        <w:t>Tries impeached members of executive, judicial</w:t>
      </w:r>
    </w:p>
    <w:p w:rsidR="008F65DE" w:rsidRPr="00317290" w:rsidRDefault="008F65DE">
      <w:pPr>
        <w:numPr>
          <w:ilvl w:val="0"/>
          <w:numId w:val="14"/>
        </w:numPr>
        <w:rPr>
          <w:rFonts w:ascii="Arabic Typesetting" w:hAnsi="Arabic Typesetting" w:cs="Arabic Typesetting"/>
          <w:b/>
        </w:rPr>
      </w:pPr>
      <w:r w:rsidRPr="00317290">
        <w:rPr>
          <w:rFonts w:ascii="Arabic Typesetting" w:hAnsi="Arabic Typesetting" w:cs="Arabic Typesetting"/>
          <w:b/>
        </w:rPr>
        <w:t>Senators serve six year terms</w:t>
      </w:r>
    </w:p>
    <w:p w:rsidR="008F65DE" w:rsidRPr="00317290" w:rsidRDefault="008F65DE">
      <w:pPr>
        <w:numPr>
          <w:ilvl w:val="0"/>
          <w:numId w:val="14"/>
        </w:numPr>
        <w:rPr>
          <w:rFonts w:ascii="Arabic Typesetting" w:hAnsi="Arabic Typesetting" w:cs="Arabic Typesetting"/>
        </w:rPr>
      </w:pPr>
      <w:r w:rsidRPr="00317290">
        <w:rPr>
          <w:rFonts w:ascii="Arabic Typesetting" w:hAnsi="Arabic Typesetting" w:cs="Arabic Typesetting"/>
        </w:rPr>
        <w:t>The senate has the responsibility of confirming presidential appointments and nominees, ratifying treaties, and confirming the budget</w:t>
      </w:r>
    </w:p>
    <w:p w:rsidR="008F65DE" w:rsidRPr="00317290" w:rsidRDefault="008F65DE">
      <w:pPr>
        <w:numPr>
          <w:ilvl w:val="0"/>
          <w:numId w:val="14"/>
        </w:numPr>
        <w:rPr>
          <w:rFonts w:ascii="Arabic Typesetting" w:hAnsi="Arabic Typesetting" w:cs="Arabic Typesetting"/>
        </w:rPr>
      </w:pPr>
      <w:r w:rsidRPr="00317290">
        <w:rPr>
          <w:rFonts w:ascii="Arabic Typesetting" w:hAnsi="Arabic Typesetting" w:cs="Arabic Typesetting"/>
        </w:rPr>
        <w:t>There is no rules committee, debate is always unlimited</w:t>
      </w:r>
    </w:p>
    <w:p w:rsidR="008F65DE" w:rsidRPr="00317290" w:rsidRDefault="008F65DE">
      <w:pPr>
        <w:numPr>
          <w:ilvl w:val="0"/>
          <w:numId w:val="14"/>
        </w:numPr>
        <w:rPr>
          <w:rFonts w:ascii="Arabic Typesetting" w:hAnsi="Arabic Typesetting" w:cs="Arabic Typesetting"/>
        </w:rPr>
      </w:pPr>
      <w:r w:rsidRPr="00317290">
        <w:rPr>
          <w:rFonts w:ascii="Arabic Typesetting" w:hAnsi="Arabic Typesetting" w:cs="Arabic Typesetting"/>
        </w:rPr>
        <w:t xml:space="preserve">Because debate is unlimited, the minority party can </w:t>
      </w:r>
      <w:r w:rsidRPr="00317290">
        <w:rPr>
          <w:rFonts w:ascii="Arabic Typesetting" w:hAnsi="Arabic Typesetting" w:cs="Arabic Typesetting"/>
          <w:b/>
        </w:rPr>
        <w:t>filibuster</w:t>
      </w:r>
      <w:r w:rsidRPr="00317290">
        <w:rPr>
          <w:rFonts w:ascii="Arabic Typesetting" w:hAnsi="Arabic Typesetting" w:cs="Arabic Typesetting"/>
        </w:rPr>
        <w:t xml:space="preserve"> – kill a bill by continuing to talk</w:t>
      </w:r>
    </w:p>
    <w:p w:rsidR="008F65DE" w:rsidRPr="00317290" w:rsidRDefault="008F65DE">
      <w:pPr>
        <w:numPr>
          <w:ilvl w:val="0"/>
          <w:numId w:val="14"/>
        </w:numPr>
        <w:rPr>
          <w:rFonts w:ascii="Arabic Typesetting" w:hAnsi="Arabic Typesetting" w:cs="Arabic Typesetting"/>
        </w:rPr>
      </w:pPr>
      <w:r w:rsidRPr="00317290">
        <w:rPr>
          <w:rFonts w:ascii="Arabic Typesetting" w:hAnsi="Arabic Typesetting" w:cs="Arabic Typesetting"/>
        </w:rPr>
        <w:t xml:space="preserve">To end debate and a filibuster, </w:t>
      </w:r>
      <w:r w:rsidRPr="00317290">
        <w:rPr>
          <w:rFonts w:ascii="Arabic Typesetting" w:hAnsi="Arabic Typesetting" w:cs="Arabic Typesetting"/>
          <w:b/>
        </w:rPr>
        <w:t>cloture</w:t>
      </w:r>
      <w:r w:rsidRPr="00317290">
        <w:rPr>
          <w:rFonts w:ascii="Arabic Typesetting" w:hAnsi="Arabic Typesetting" w:cs="Arabic Typesetting"/>
        </w:rPr>
        <w:t xml:space="preserve"> (a vote by 3/5 of the senate) is required</w:t>
      </w:r>
    </w:p>
    <w:p w:rsidR="008F65DE" w:rsidRPr="00317290" w:rsidRDefault="008F65DE">
      <w:pPr>
        <w:numPr>
          <w:ilvl w:val="0"/>
          <w:numId w:val="14"/>
        </w:numPr>
        <w:rPr>
          <w:rFonts w:ascii="Arabic Typesetting" w:hAnsi="Arabic Typesetting" w:cs="Arabic Typesetting"/>
        </w:rPr>
      </w:pPr>
      <w:r w:rsidRPr="00317290">
        <w:rPr>
          <w:rFonts w:ascii="Arabic Typesetting" w:hAnsi="Arabic Typesetting" w:cs="Arabic Typesetting"/>
        </w:rPr>
        <w:t xml:space="preserve">Senate can also add </w:t>
      </w:r>
      <w:r w:rsidRPr="00317290">
        <w:rPr>
          <w:rFonts w:ascii="Arabic Typesetting" w:hAnsi="Arabic Typesetting" w:cs="Arabic Typesetting"/>
          <w:b/>
        </w:rPr>
        <w:t>riders</w:t>
      </w:r>
      <w:r w:rsidRPr="00317290">
        <w:rPr>
          <w:rFonts w:ascii="Arabic Typesetting" w:hAnsi="Arabic Typesetting" w:cs="Arabic Typesetting"/>
        </w:rPr>
        <w:t xml:space="preserve"> (irrelevant amendments) to bills</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Committees</w:t>
      </w:r>
    </w:p>
    <w:p w:rsidR="008F65DE" w:rsidRPr="00317290" w:rsidRDefault="008F65DE">
      <w:pPr>
        <w:numPr>
          <w:ilvl w:val="0"/>
          <w:numId w:val="12"/>
        </w:numPr>
        <w:rPr>
          <w:rFonts w:ascii="Arabic Typesetting" w:hAnsi="Arabic Typesetting" w:cs="Arabic Typesetting"/>
        </w:rPr>
      </w:pPr>
      <w:r w:rsidRPr="00317290">
        <w:rPr>
          <w:rFonts w:ascii="Arabic Typesetting" w:hAnsi="Arabic Typesetting" w:cs="Arabic Typesetting"/>
        </w:rPr>
        <w:t>Most work is done in committees (especially in house)</w:t>
      </w:r>
    </w:p>
    <w:p w:rsidR="003B6A28" w:rsidRPr="00317290" w:rsidRDefault="003B6A28">
      <w:pPr>
        <w:numPr>
          <w:ilvl w:val="0"/>
          <w:numId w:val="12"/>
        </w:numPr>
        <w:rPr>
          <w:rFonts w:ascii="Arabic Typesetting" w:hAnsi="Arabic Typesetting" w:cs="Arabic Typesetting"/>
        </w:rPr>
      </w:pPr>
      <w:r w:rsidRPr="00317290">
        <w:rPr>
          <w:rFonts w:ascii="Arabic Typesetting" w:hAnsi="Arabic Typesetting" w:cs="Arabic Typesetting"/>
        </w:rPr>
        <w:t xml:space="preserve">Most bills DIE in committee </w:t>
      </w:r>
    </w:p>
    <w:tbl>
      <w:tblPr>
        <w:tblW w:w="0" w:type="auto"/>
        <w:tblInd w:w="-5" w:type="dxa"/>
        <w:tblLayout w:type="fixed"/>
        <w:tblLook w:val="0000" w:firstRow="0" w:lastRow="0" w:firstColumn="0" w:lastColumn="0" w:noHBand="0" w:noVBand="0"/>
      </w:tblPr>
      <w:tblGrid>
        <w:gridCol w:w="2327"/>
        <w:gridCol w:w="2214"/>
        <w:gridCol w:w="2214"/>
        <w:gridCol w:w="2224"/>
      </w:tblGrid>
      <w:tr w:rsidR="008F65DE" w:rsidRPr="00317290">
        <w:trPr>
          <w:trHeight w:val="276"/>
        </w:trPr>
        <w:tc>
          <w:tcPr>
            <w:tcW w:w="2327"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Committee Type</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Description</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House Examples</w:t>
            </w:r>
          </w:p>
        </w:tc>
        <w:tc>
          <w:tcPr>
            <w:tcW w:w="2224"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Senate Examples</w:t>
            </w:r>
          </w:p>
        </w:tc>
      </w:tr>
      <w:tr w:rsidR="008F65DE" w:rsidRPr="00317290">
        <w:trPr>
          <w:trHeight w:val="276"/>
        </w:trPr>
        <w:tc>
          <w:tcPr>
            <w:tcW w:w="2327"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Standing Committee</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Permanent panel with full legislative functions and oversight responsibilities. The members become experts</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Appropriations – sets specific expenditure for the federal government</w:t>
            </w:r>
          </w:p>
          <w:p w:rsidR="008F65DE" w:rsidRPr="00317290" w:rsidRDefault="008F65DE">
            <w:pPr>
              <w:rPr>
                <w:rFonts w:ascii="Arabic Typesetting" w:hAnsi="Arabic Typesetting" w:cs="Arabic Typesetting"/>
              </w:rPr>
            </w:pPr>
            <w:r w:rsidRPr="00317290">
              <w:rPr>
                <w:rFonts w:ascii="Arabic Typesetting" w:hAnsi="Arabic Typesetting" w:cs="Arabic Typesetting"/>
              </w:rPr>
              <w:t>Rules – determines under what rules bill comes to floor</w:t>
            </w:r>
          </w:p>
        </w:tc>
        <w:tc>
          <w:tcPr>
            <w:tcW w:w="2224"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Armed Services – oversees military and Defense</w:t>
            </w:r>
          </w:p>
          <w:p w:rsidR="008F65DE" w:rsidRPr="00317290" w:rsidRDefault="008F65DE">
            <w:pPr>
              <w:rPr>
                <w:rFonts w:ascii="Arabic Typesetting" w:hAnsi="Arabic Typesetting" w:cs="Arabic Typesetting"/>
              </w:rPr>
            </w:pPr>
            <w:r w:rsidRPr="00317290">
              <w:rPr>
                <w:rFonts w:ascii="Arabic Typesetting" w:hAnsi="Arabic Typesetting" w:cs="Arabic Typesetting"/>
              </w:rPr>
              <w:t>Foreign Relations – provides foreign policy leadership</w:t>
            </w:r>
          </w:p>
          <w:p w:rsidR="008F65DE" w:rsidRPr="00317290" w:rsidRDefault="008F65DE">
            <w:pPr>
              <w:rPr>
                <w:rFonts w:ascii="Arabic Typesetting" w:hAnsi="Arabic Typesetting" w:cs="Arabic Typesetting"/>
              </w:rPr>
            </w:pPr>
          </w:p>
        </w:tc>
      </w:tr>
      <w:tr w:rsidR="008F65DE" w:rsidRPr="00317290">
        <w:trPr>
          <w:trHeight w:val="276"/>
        </w:trPr>
        <w:tc>
          <w:tcPr>
            <w:tcW w:w="2327"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Subcommittee</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Formed to tackle specific tasks within standing committee</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Livestock, Dairy, and Poultry (subcommittee of agriculture)</w:t>
            </w:r>
          </w:p>
        </w:tc>
        <w:tc>
          <w:tcPr>
            <w:tcW w:w="2224"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Health Care Subcommittee (subcommittee of finance committee)</w:t>
            </w:r>
          </w:p>
        </w:tc>
      </w:tr>
      <w:tr w:rsidR="008F65DE" w:rsidRPr="00317290">
        <w:trPr>
          <w:trHeight w:val="276"/>
        </w:trPr>
        <w:tc>
          <w:tcPr>
            <w:tcW w:w="2327"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Select or Special Committee</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Temporary groups with limited purposes (investigation)</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House Watergate Committee</w:t>
            </w:r>
          </w:p>
        </w:tc>
        <w:tc>
          <w:tcPr>
            <w:tcW w:w="2224"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Select committee on Ethics</w:t>
            </w:r>
          </w:p>
        </w:tc>
      </w:tr>
      <w:tr w:rsidR="008F65DE" w:rsidRPr="00317290">
        <w:trPr>
          <w:trHeight w:val="276"/>
        </w:trPr>
        <w:tc>
          <w:tcPr>
            <w:tcW w:w="2327"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Joint Committee</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Includes members of both houses to perform housekeeping tasks of studies</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Joint Economic Committee</w:t>
            </w:r>
          </w:p>
        </w:tc>
        <w:tc>
          <w:tcPr>
            <w:tcW w:w="2224"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Joint Economic Committee</w:t>
            </w:r>
          </w:p>
        </w:tc>
      </w:tr>
      <w:tr w:rsidR="008F65DE" w:rsidRPr="00317290">
        <w:trPr>
          <w:trHeight w:val="276"/>
        </w:trPr>
        <w:tc>
          <w:tcPr>
            <w:tcW w:w="2327"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Conference Committee</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Special type of joint committee that reconciles senate and house versions of a bill</w:t>
            </w:r>
          </w:p>
        </w:tc>
        <w:tc>
          <w:tcPr>
            <w:tcW w:w="2214"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Conference committees formed as needed</w:t>
            </w:r>
          </w:p>
        </w:tc>
        <w:tc>
          <w:tcPr>
            <w:tcW w:w="2224"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Conference committees formed as needed</w:t>
            </w:r>
          </w:p>
        </w:tc>
      </w:tr>
    </w:tbl>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President</w:t>
      </w:r>
    </w:p>
    <w:p w:rsidR="008F65DE" w:rsidRPr="00317290" w:rsidRDefault="008F65DE">
      <w:pPr>
        <w:numPr>
          <w:ilvl w:val="0"/>
          <w:numId w:val="9"/>
        </w:numPr>
        <w:rPr>
          <w:rFonts w:ascii="Arabic Typesetting" w:hAnsi="Arabic Typesetting" w:cs="Arabic Typesetting"/>
        </w:rPr>
      </w:pPr>
      <w:r w:rsidRPr="00317290">
        <w:rPr>
          <w:rFonts w:ascii="Arabic Typesetting" w:hAnsi="Arabic Typesetting" w:cs="Arabic Typesetting"/>
        </w:rPr>
        <w:t>Requirements for office</w:t>
      </w:r>
    </w:p>
    <w:p w:rsidR="008F65DE" w:rsidRPr="00317290" w:rsidRDefault="008F65DE">
      <w:pPr>
        <w:numPr>
          <w:ilvl w:val="0"/>
          <w:numId w:val="41"/>
        </w:numPr>
        <w:rPr>
          <w:rFonts w:ascii="Arabic Typesetting" w:hAnsi="Arabic Typesetting" w:cs="Arabic Typesetting"/>
        </w:rPr>
      </w:pPr>
      <w:r w:rsidRPr="00317290">
        <w:rPr>
          <w:rFonts w:ascii="Arabic Typesetting" w:hAnsi="Arabic Typesetting" w:cs="Arabic Typesetting"/>
        </w:rPr>
        <w:t>Natural born citizen</w:t>
      </w:r>
    </w:p>
    <w:p w:rsidR="008F65DE" w:rsidRPr="00317290" w:rsidRDefault="008F65DE">
      <w:pPr>
        <w:numPr>
          <w:ilvl w:val="0"/>
          <w:numId w:val="41"/>
        </w:numPr>
        <w:rPr>
          <w:rFonts w:ascii="Arabic Typesetting" w:hAnsi="Arabic Typesetting" w:cs="Arabic Typesetting"/>
        </w:rPr>
      </w:pPr>
      <w:r w:rsidRPr="00317290">
        <w:rPr>
          <w:rFonts w:ascii="Arabic Typesetting" w:hAnsi="Arabic Typesetting" w:cs="Arabic Typesetting"/>
        </w:rPr>
        <w:t>At least 35 years old</w:t>
      </w:r>
    </w:p>
    <w:p w:rsidR="008F65DE" w:rsidRPr="00317290" w:rsidRDefault="008F65DE">
      <w:pPr>
        <w:numPr>
          <w:ilvl w:val="0"/>
          <w:numId w:val="41"/>
        </w:numPr>
        <w:rPr>
          <w:rFonts w:ascii="Arabic Typesetting" w:hAnsi="Arabic Typesetting" w:cs="Arabic Typesetting"/>
        </w:rPr>
      </w:pPr>
      <w:r w:rsidRPr="00317290">
        <w:rPr>
          <w:rFonts w:ascii="Arabic Typesetting" w:hAnsi="Arabic Typesetting" w:cs="Arabic Typesetting"/>
        </w:rPr>
        <w:t>Resident of America for at least 14 years</w:t>
      </w:r>
    </w:p>
    <w:p w:rsidR="008F65DE" w:rsidRPr="00317290" w:rsidRDefault="008F65DE">
      <w:pPr>
        <w:numPr>
          <w:ilvl w:val="0"/>
          <w:numId w:val="52"/>
        </w:numPr>
        <w:rPr>
          <w:rFonts w:ascii="Arabic Typesetting" w:hAnsi="Arabic Typesetting" w:cs="Arabic Typesetting"/>
        </w:rPr>
      </w:pPr>
      <w:r w:rsidRPr="00317290">
        <w:rPr>
          <w:rFonts w:ascii="Arabic Typesetting" w:hAnsi="Arabic Typesetting" w:cs="Arabic Typesetting"/>
        </w:rPr>
        <w:t>Powers as Commander in Chief (civilian power over military)</w:t>
      </w:r>
    </w:p>
    <w:p w:rsidR="008F65DE" w:rsidRPr="00317290" w:rsidRDefault="008F65DE">
      <w:pPr>
        <w:numPr>
          <w:ilvl w:val="0"/>
          <w:numId w:val="67"/>
        </w:numPr>
        <w:rPr>
          <w:rFonts w:ascii="Arabic Typesetting" w:hAnsi="Arabic Typesetting" w:cs="Arabic Typesetting"/>
        </w:rPr>
      </w:pPr>
      <w:r w:rsidRPr="00317290">
        <w:rPr>
          <w:rFonts w:ascii="Arabic Typesetting" w:hAnsi="Arabic Typesetting" w:cs="Arabic Typesetting"/>
        </w:rPr>
        <w:t>Head of Army and Navy</w:t>
      </w:r>
    </w:p>
    <w:p w:rsidR="008F65DE" w:rsidRPr="00317290" w:rsidRDefault="008F65DE">
      <w:pPr>
        <w:numPr>
          <w:ilvl w:val="0"/>
          <w:numId w:val="67"/>
        </w:numPr>
        <w:rPr>
          <w:rFonts w:ascii="Arabic Typesetting" w:hAnsi="Arabic Typesetting" w:cs="Arabic Typesetting"/>
        </w:rPr>
      </w:pPr>
      <w:r w:rsidRPr="00317290">
        <w:rPr>
          <w:rFonts w:ascii="Arabic Typesetting" w:hAnsi="Arabic Typesetting" w:cs="Arabic Typesetting"/>
        </w:rPr>
        <w:t>Head of National Guard</w:t>
      </w:r>
    </w:p>
    <w:p w:rsidR="008F65DE" w:rsidRPr="00317290" w:rsidRDefault="008F65DE">
      <w:pPr>
        <w:numPr>
          <w:ilvl w:val="0"/>
          <w:numId w:val="31"/>
        </w:numPr>
        <w:rPr>
          <w:rFonts w:ascii="Arabic Typesetting" w:hAnsi="Arabic Typesetting" w:cs="Arabic Typesetting"/>
        </w:rPr>
      </w:pPr>
      <w:r w:rsidRPr="00317290">
        <w:rPr>
          <w:rFonts w:ascii="Arabic Typesetting" w:hAnsi="Arabic Typesetting" w:cs="Arabic Typesetting"/>
        </w:rPr>
        <w:t>Powers as Chief Executive of Government</w:t>
      </w:r>
    </w:p>
    <w:p w:rsidR="008F65DE" w:rsidRPr="00317290" w:rsidRDefault="008F65DE">
      <w:pPr>
        <w:numPr>
          <w:ilvl w:val="0"/>
          <w:numId w:val="17"/>
        </w:numPr>
        <w:rPr>
          <w:rFonts w:ascii="Arabic Typesetting" w:hAnsi="Arabic Typesetting" w:cs="Arabic Typesetting"/>
        </w:rPr>
      </w:pPr>
      <w:r w:rsidRPr="00317290">
        <w:rPr>
          <w:rFonts w:ascii="Arabic Typesetting" w:hAnsi="Arabic Typesetting" w:cs="Arabic Typesetting"/>
        </w:rPr>
        <w:t>“Faithfully execute” the laws</w:t>
      </w:r>
    </w:p>
    <w:p w:rsidR="008F65DE" w:rsidRPr="00317290" w:rsidRDefault="008F65DE">
      <w:pPr>
        <w:numPr>
          <w:ilvl w:val="0"/>
          <w:numId w:val="17"/>
        </w:numPr>
        <w:rPr>
          <w:rFonts w:ascii="Arabic Typesetting" w:hAnsi="Arabic Typesetting" w:cs="Arabic Typesetting"/>
        </w:rPr>
      </w:pPr>
      <w:r w:rsidRPr="00317290">
        <w:rPr>
          <w:rFonts w:ascii="Arabic Typesetting" w:hAnsi="Arabic Typesetting" w:cs="Arabic Typesetting"/>
        </w:rPr>
        <w:t>require opinions of heads of agencies</w:t>
      </w:r>
    </w:p>
    <w:p w:rsidR="008F65DE" w:rsidRPr="00317290" w:rsidRDefault="008F65DE">
      <w:pPr>
        <w:numPr>
          <w:ilvl w:val="0"/>
          <w:numId w:val="17"/>
        </w:numPr>
        <w:rPr>
          <w:rFonts w:ascii="Arabic Typesetting" w:hAnsi="Arabic Typesetting" w:cs="Arabic Typesetting"/>
        </w:rPr>
      </w:pPr>
      <w:r w:rsidRPr="00317290">
        <w:rPr>
          <w:rFonts w:ascii="Arabic Typesetting" w:hAnsi="Arabic Typesetting" w:cs="Arabic Typesetting"/>
        </w:rPr>
        <w:t>grant pardons except in cases of impeachment</w:t>
      </w:r>
    </w:p>
    <w:p w:rsidR="008F65DE" w:rsidRPr="00317290" w:rsidRDefault="008F65DE">
      <w:pPr>
        <w:numPr>
          <w:ilvl w:val="0"/>
          <w:numId w:val="17"/>
        </w:numPr>
        <w:rPr>
          <w:rFonts w:ascii="Arabic Typesetting" w:hAnsi="Arabic Typesetting" w:cs="Arabic Typesetting"/>
        </w:rPr>
      </w:pPr>
      <w:r w:rsidRPr="00317290">
        <w:rPr>
          <w:rFonts w:ascii="Arabic Typesetting" w:hAnsi="Arabic Typesetting" w:cs="Arabic Typesetting"/>
        </w:rPr>
        <w:t>nominate judges to federal courts and nominate cabinet (confirmed by senate)</w:t>
      </w:r>
    </w:p>
    <w:p w:rsidR="008F65DE" w:rsidRPr="00317290" w:rsidRDefault="008F65DE">
      <w:pPr>
        <w:numPr>
          <w:ilvl w:val="0"/>
          <w:numId w:val="17"/>
        </w:numPr>
        <w:rPr>
          <w:rFonts w:ascii="Arabic Typesetting" w:hAnsi="Arabic Typesetting" w:cs="Arabic Typesetting"/>
        </w:rPr>
      </w:pPr>
      <w:r w:rsidRPr="00317290">
        <w:rPr>
          <w:rFonts w:ascii="Arabic Typesetting" w:hAnsi="Arabic Typesetting" w:cs="Arabic Typesetting"/>
        </w:rPr>
        <w:t>call for special session of congress</w:t>
      </w:r>
    </w:p>
    <w:p w:rsidR="008F65DE" w:rsidRPr="00317290" w:rsidRDefault="008F65DE">
      <w:pPr>
        <w:numPr>
          <w:ilvl w:val="0"/>
          <w:numId w:val="49"/>
        </w:numPr>
        <w:rPr>
          <w:rFonts w:ascii="Arabic Typesetting" w:hAnsi="Arabic Typesetting" w:cs="Arabic Typesetting"/>
        </w:rPr>
      </w:pPr>
      <w:r w:rsidRPr="00317290">
        <w:rPr>
          <w:rFonts w:ascii="Arabic Typesetting" w:hAnsi="Arabic Typesetting" w:cs="Arabic Typesetting"/>
        </w:rPr>
        <w:t>Powers in Foreign Affairs</w:t>
      </w:r>
    </w:p>
    <w:p w:rsidR="008F65DE" w:rsidRPr="00317290" w:rsidRDefault="008F65DE">
      <w:pPr>
        <w:numPr>
          <w:ilvl w:val="0"/>
          <w:numId w:val="58"/>
        </w:numPr>
        <w:rPr>
          <w:rFonts w:ascii="Arabic Typesetting" w:hAnsi="Arabic Typesetting" w:cs="Arabic Typesetting"/>
        </w:rPr>
      </w:pPr>
      <w:r w:rsidRPr="00317290">
        <w:rPr>
          <w:rFonts w:ascii="Arabic Typesetting" w:hAnsi="Arabic Typesetting" w:cs="Arabic Typesetting"/>
        </w:rPr>
        <w:t>appoint ambassadors</w:t>
      </w:r>
    </w:p>
    <w:p w:rsidR="008F65DE" w:rsidRPr="00317290" w:rsidRDefault="008F65DE">
      <w:pPr>
        <w:numPr>
          <w:ilvl w:val="0"/>
          <w:numId w:val="58"/>
        </w:numPr>
        <w:rPr>
          <w:rFonts w:ascii="Arabic Typesetting" w:hAnsi="Arabic Typesetting" w:cs="Arabic Typesetting"/>
        </w:rPr>
      </w:pPr>
      <w:r w:rsidRPr="00317290">
        <w:rPr>
          <w:rFonts w:ascii="Arabic Typesetting" w:hAnsi="Arabic Typesetting" w:cs="Arabic Typesetting"/>
        </w:rPr>
        <w:t>make treaties (to be confirmed by senate)</w:t>
      </w:r>
    </w:p>
    <w:p w:rsidR="008F65DE" w:rsidRPr="00317290" w:rsidRDefault="008F65DE">
      <w:pPr>
        <w:numPr>
          <w:ilvl w:val="0"/>
          <w:numId w:val="58"/>
        </w:numPr>
        <w:rPr>
          <w:rFonts w:ascii="Arabic Typesetting" w:hAnsi="Arabic Typesetting" w:cs="Arabic Typesetting"/>
        </w:rPr>
      </w:pPr>
      <w:r w:rsidRPr="00317290">
        <w:rPr>
          <w:rFonts w:ascii="Arabic Typesetting" w:hAnsi="Arabic Typesetting" w:cs="Arabic Typesetting"/>
        </w:rPr>
        <w:t>send troops anywhere in the world if Congress authorizes it or during national emergency (War Powers Act)  The president has 48 hours to justify in writing to congress why troops were sent, and 60 days before he must withdraw troops (unless congress extends time)</w:t>
      </w:r>
    </w:p>
    <w:p w:rsidR="008F65DE" w:rsidRPr="00317290" w:rsidRDefault="008F65DE">
      <w:pPr>
        <w:numPr>
          <w:ilvl w:val="0"/>
          <w:numId w:val="11"/>
        </w:numPr>
        <w:rPr>
          <w:rFonts w:ascii="Arabic Typesetting" w:hAnsi="Arabic Typesetting" w:cs="Arabic Typesetting"/>
        </w:rPr>
      </w:pPr>
      <w:r w:rsidRPr="00317290">
        <w:rPr>
          <w:rFonts w:ascii="Arabic Typesetting" w:hAnsi="Arabic Typesetting" w:cs="Arabic Typesetting"/>
        </w:rPr>
        <w:t>Legislative Powers</w:t>
      </w:r>
    </w:p>
    <w:p w:rsidR="008F65DE" w:rsidRPr="00317290" w:rsidRDefault="008F65DE">
      <w:pPr>
        <w:numPr>
          <w:ilvl w:val="0"/>
          <w:numId w:val="73"/>
        </w:numPr>
        <w:rPr>
          <w:rFonts w:ascii="Arabic Typesetting" w:hAnsi="Arabic Typesetting" w:cs="Arabic Typesetting"/>
        </w:rPr>
      </w:pPr>
      <w:smartTag w:uri="urn:schemas-microsoft-com:office:smarttags" w:element="place">
        <w:smartTag w:uri="urn:schemas-microsoft-com:office:smarttags" w:element="PlaceName">
          <w:r w:rsidRPr="00317290">
            <w:rPr>
              <w:rFonts w:ascii="Arabic Typesetting" w:hAnsi="Arabic Typesetting" w:cs="Arabic Typesetting"/>
            </w:rPr>
            <w:t>Give</w:t>
          </w:r>
        </w:smartTag>
        <w:r w:rsidRPr="00317290">
          <w:rPr>
            <w:rFonts w:ascii="Arabic Typesetting" w:hAnsi="Arabic Typesetting" w:cs="Arabic Typesetting"/>
          </w:rPr>
          <w:t xml:space="preserve"> </w:t>
        </w:r>
        <w:smartTag w:uri="urn:schemas-microsoft-com:office:smarttags" w:element="PlaceType">
          <w:r w:rsidRPr="00317290">
            <w:rPr>
              <w:rFonts w:ascii="Arabic Typesetting" w:hAnsi="Arabic Typesetting" w:cs="Arabic Typesetting"/>
            </w:rPr>
            <w:t>State</w:t>
          </w:r>
        </w:smartTag>
      </w:smartTag>
      <w:r w:rsidRPr="00317290">
        <w:rPr>
          <w:rFonts w:ascii="Arabic Typesetting" w:hAnsi="Arabic Typesetting" w:cs="Arabic Typesetting"/>
        </w:rPr>
        <w:t xml:space="preserve"> of the Union address to Congress to push his agenda</w:t>
      </w:r>
    </w:p>
    <w:p w:rsidR="008F65DE" w:rsidRPr="00317290" w:rsidRDefault="008F65DE">
      <w:pPr>
        <w:numPr>
          <w:ilvl w:val="0"/>
          <w:numId w:val="73"/>
        </w:numPr>
        <w:rPr>
          <w:rFonts w:ascii="Arabic Typesetting" w:hAnsi="Arabic Typesetting" w:cs="Arabic Typesetting"/>
        </w:rPr>
      </w:pPr>
      <w:r w:rsidRPr="00317290">
        <w:rPr>
          <w:rFonts w:ascii="Arabic Typesetting" w:hAnsi="Arabic Typesetting" w:cs="Arabic Typesetting"/>
        </w:rPr>
        <w:t>recommend and suggest bills for congress</w:t>
      </w:r>
    </w:p>
    <w:p w:rsidR="008F65DE" w:rsidRPr="00317290" w:rsidRDefault="008F65DE">
      <w:pPr>
        <w:numPr>
          <w:ilvl w:val="0"/>
          <w:numId w:val="73"/>
        </w:numPr>
        <w:rPr>
          <w:rFonts w:ascii="Arabic Typesetting" w:hAnsi="Arabic Typesetting" w:cs="Arabic Typesetting"/>
        </w:rPr>
      </w:pPr>
      <w:r w:rsidRPr="00317290">
        <w:rPr>
          <w:rFonts w:ascii="Arabic Typesetting" w:hAnsi="Arabic Typesetting" w:cs="Arabic Typesetting"/>
        </w:rPr>
        <w:t>call special sessions of congress</w:t>
      </w:r>
    </w:p>
    <w:p w:rsidR="008F65DE" w:rsidRPr="00317290" w:rsidRDefault="008F65DE">
      <w:pPr>
        <w:numPr>
          <w:ilvl w:val="0"/>
          <w:numId w:val="73"/>
        </w:numPr>
        <w:rPr>
          <w:rFonts w:ascii="Arabic Typesetting" w:hAnsi="Arabic Typesetting" w:cs="Arabic Typesetting"/>
        </w:rPr>
      </w:pPr>
      <w:r w:rsidRPr="00317290">
        <w:rPr>
          <w:rFonts w:ascii="Arabic Typesetting" w:hAnsi="Arabic Typesetting" w:cs="Arabic Typesetting"/>
        </w:rPr>
        <w:t>veto bill (can be overturned by 2/3 of congress)</w:t>
      </w:r>
    </w:p>
    <w:p w:rsidR="008F65DE" w:rsidRPr="00317290" w:rsidRDefault="008F65DE">
      <w:pPr>
        <w:numPr>
          <w:ilvl w:val="0"/>
          <w:numId w:val="73"/>
        </w:numPr>
        <w:rPr>
          <w:rFonts w:ascii="Arabic Typesetting" w:hAnsi="Arabic Typesetting" w:cs="Arabic Typesetting"/>
        </w:rPr>
      </w:pPr>
      <w:r w:rsidRPr="00317290">
        <w:rPr>
          <w:rFonts w:ascii="Arabic Typesetting" w:hAnsi="Arabic Typesetting" w:cs="Arabic Typesetting"/>
        </w:rPr>
        <w:t xml:space="preserve">pocket veto – not signing a bill within 10 days and having Congress adjourn </w:t>
      </w:r>
    </w:p>
    <w:p w:rsidR="008F65DE" w:rsidRPr="00317290" w:rsidRDefault="008F65DE">
      <w:pPr>
        <w:numPr>
          <w:ilvl w:val="0"/>
          <w:numId w:val="11"/>
        </w:numPr>
        <w:rPr>
          <w:rFonts w:ascii="Arabic Typesetting" w:hAnsi="Arabic Typesetting" w:cs="Arabic Typesetting"/>
        </w:rPr>
      </w:pPr>
      <w:r w:rsidRPr="00317290">
        <w:rPr>
          <w:rFonts w:ascii="Arabic Typesetting" w:hAnsi="Arabic Typesetting" w:cs="Arabic Typesetting"/>
        </w:rPr>
        <w:t xml:space="preserve">Cabinet – president picks (senate confirms) the heads of </w:t>
      </w:r>
      <w:r w:rsidR="00207989" w:rsidRPr="00317290">
        <w:rPr>
          <w:rFonts w:ascii="Arabic Typesetting" w:hAnsi="Arabic Typesetting" w:cs="Arabic Typesetting"/>
        </w:rPr>
        <w:t xml:space="preserve">the 15 most important </w:t>
      </w:r>
      <w:r w:rsidRPr="00317290">
        <w:rPr>
          <w:rFonts w:ascii="Arabic Typesetting" w:hAnsi="Arabic Typesetting" w:cs="Arabic Typesetting"/>
        </w:rPr>
        <w:t>agencies, these agencies help execute the law</w:t>
      </w:r>
    </w:p>
    <w:p w:rsidR="008F65DE" w:rsidRPr="00317290" w:rsidRDefault="008F65DE">
      <w:pPr>
        <w:numPr>
          <w:ilvl w:val="0"/>
          <w:numId w:val="59"/>
        </w:numPr>
        <w:rPr>
          <w:rFonts w:ascii="Arabic Typesetting" w:hAnsi="Arabic Typesetting" w:cs="Arabic Typesetting"/>
        </w:rPr>
      </w:pPr>
      <w:r w:rsidRPr="00317290">
        <w:rPr>
          <w:rFonts w:ascii="Arabic Typesetting" w:hAnsi="Arabic Typesetting" w:cs="Arabic Typesetting"/>
        </w:rPr>
        <w:t>Department of Defense</w:t>
      </w:r>
      <w:r w:rsidR="00207989" w:rsidRPr="00317290">
        <w:rPr>
          <w:rFonts w:ascii="Arabic Typesetting" w:hAnsi="Arabic Typesetting" w:cs="Arabic Typesetting"/>
        </w:rPr>
        <w:t>, Department of State, Department of Treasury…</w:t>
      </w:r>
    </w:p>
    <w:p w:rsidR="008F65DE" w:rsidRPr="00317290" w:rsidRDefault="008F65DE">
      <w:pPr>
        <w:numPr>
          <w:ilvl w:val="0"/>
          <w:numId w:val="59"/>
        </w:numPr>
        <w:rPr>
          <w:rFonts w:ascii="Arabic Typesetting" w:hAnsi="Arabic Typesetting" w:cs="Arabic Typesetting"/>
        </w:rPr>
      </w:pPr>
      <w:r w:rsidRPr="00317290">
        <w:rPr>
          <w:rFonts w:ascii="Arabic Typesetting" w:hAnsi="Arabic Typesetting" w:cs="Arabic Typesetting"/>
          <w:b/>
        </w:rPr>
        <w:t>Office of Management and Budget</w:t>
      </w:r>
      <w:r w:rsidRPr="00317290">
        <w:rPr>
          <w:rFonts w:ascii="Arabic Typesetting" w:hAnsi="Arabic Typesetting" w:cs="Arabic Typesetting"/>
        </w:rPr>
        <w:t xml:space="preserve"> – writes budget (must be confirmed by the senate)</w:t>
      </w:r>
    </w:p>
    <w:p w:rsidR="008F65DE" w:rsidRPr="00317290" w:rsidRDefault="008F65DE">
      <w:pPr>
        <w:numPr>
          <w:ilvl w:val="0"/>
          <w:numId w:val="11"/>
        </w:numPr>
        <w:rPr>
          <w:rFonts w:ascii="Arabic Typesetting" w:hAnsi="Arabic Typesetting" w:cs="Arabic Typesetting"/>
        </w:rPr>
      </w:pPr>
      <w:r w:rsidRPr="00317290">
        <w:rPr>
          <w:rFonts w:ascii="Arabic Typesetting" w:hAnsi="Arabic Typesetting" w:cs="Arabic Typesetting"/>
          <w:b/>
        </w:rPr>
        <w:t>Council of economic advisers</w:t>
      </w:r>
      <w:r w:rsidRPr="00317290">
        <w:rPr>
          <w:rFonts w:ascii="Arabic Typesetting" w:hAnsi="Arabic Typesetting" w:cs="Arabic Typesetting"/>
        </w:rPr>
        <w:t xml:space="preserve"> – part of executive office, help advise the president on economic issues</w:t>
      </w:r>
    </w:p>
    <w:p w:rsidR="008F65DE" w:rsidRPr="00317290" w:rsidRDefault="008F65DE">
      <w:pPr>
        <w:numPr>
          <w:ilvl w:val="0"/>
          <w:numId w:val="11"/>
        </w:numPr>
        <w:rPr>
          <w:rFonts w:ascii="Arabic Typesetting" w:hAnsi="Arabic Typesetting" w:cs="Arabic Typesetting"/>
        </w:rPr>
      </w:pPr>
      <w:r w:rsidRPr="00317290">
        <w:rPr>
          <w:rFonts w:ascii="Arabic Typesetting" w:hAnsi="Arabic Typesetting" w:cs="Arabic Typesetting"/>
        </w:rPr>
        <w:t>Informal Powers of the President</w:t>
      </w:r>
    </w:p>
    <w:p w:rsidR="008F65DE" w:rsidRPr="00317290" w:rsidRDefault="008F65DE">
      <w:pPr>
        <w:numPr>
          <w:ilvl w:val="0"/>
          <w:numId w:val="3"/>
        </w:numPr>
        <w:rPr>
          <w:rFonts w:ascii="Arabic Typesetting" w:hAnsi="Arabic Typesetting" w:cs="Arabic Typesetting"/>
        </w:rPr>
      </w:pPr>
      <w:r w:rsidRPr="00317290">
        <w:rPr>
          <w:rFonts w:ascii="Arabic Typesetting" w:hAnsi="Arabic Typesetting" w:cs="Arabic Typesetting"/>
          <w:b/>
        </w:rPr>
        <w:t>Executive orders</w:t>
      </w:r>
      <w:r w:rsidRPr="00317290">
        <w:rPr>
          <w:rFonts w:ascii="Arabic Typesetting" w:hAnsi="Arabic Typesetting" w:cs="Arabic Typesetting"/>
        </w:rPr>
        <w:t xml:space="preserve"> – orders written by president or agency that have the weight of law.  There are several ways to undo executive orders: president can rescind it, next president can rescind it, the supreme court can rule it unconstitutional</w:t>
      </w:r>
    </w:p>
    <w:p w:rsidR="008F65DE" w:rsidRPr="00317290" w:rsidRDefault="008F65DE">
      <w:pPr>
        <w:numPr>
          <w:ilvl w:val="0"/>
          <w:numId w:val="3"/>
        </w:numPr>
        <w:rPr>
          <w:rFonts w:ascii="Arabic Typesetting" w:hAnsi="Arabic Typesetting" w:cs="Arabic Typesetting"/>
        </w:rPr>
      </w:pPr>
      <w:r w:rsidRPr="00317290">
        <w:rPr>
          <w:rFonts w:ascii="Arabic Typesetting" w:hAnsi="Arabic Typesetting" w:cs="Arabic Typesetting"/>
          <w:b/>
        </w:rPr>
        <w:t xml:space="preserve">Executive privilege </w:t>
      </w:r>
      <w:r w:rsidRPr="00317290">
        <w:rPr>
          <w:rFonts w:ascii="Arabic Typesetting" w:hAnsi="Arabic Typesetting" w:cs="Arabic Typesetting"/>
        </w:rPr>
        <w:t xml:space="preserve">– right of president to keep certain documents private if pertaining to national security (in </w:t>
      </w:r>
      <w:r w:rsidRPr="00317290">
        <w:rPr>
          <w:rFonts w:ascii="Arabic Typesetting" w:hAnsi="Arabic Typesetting" w:cs="Arabic Typesetting"/>
          <w:i/>
        </w:rPr>
        <w:t>USA vs. Nixon</w:t>
      </w:r>
      <w:r w:rsidRPr="00317290">
        <w:rPr>
          <w:rFonts w:ascii="Arabic Typesetting" w:hAnsi="Arabic Typesetting" w:cs="Arabic Typesetting"/>
        </w:rPr>
        <w:t xml:space="preserve"> the supreme court ruled that executive privilege is NOT unlimited)</w:t>
      </w:r>
    </w:p>
    <w:p w:rsidR="008F65DE" w:rsidRPr="00317290" w:rsidRDefault="008F65DE">
      <w:pPr>
        <w:numPr>
          <w:ilvl w:val="0"/>
          <w:numId w:val="3"/>
        </w:numPr>
        <w:rPr>
          <w:rFonts w:ascii="Arabic Typesetting" w:hAnsi="Arabic Typesetting" w:cs="Arabic Typesetting"/>
        </w:rPr>
      </w:pPr>
      <w:r w:rsidRPr="00317290">
        <w:rPr>
          <w:rFonts w:ascii="Arabic Typesetting" w:hAnsi="Arabic Typesetting" w:cs="Arabic Typesetting"/>
          <w:b/>
        </w:rPr>
        <w:t xml:space="preserve">Agenda Setting </w:t>
      </w:r>
      <w:r w:rsidRPr="00317290">
        <w:rPr>
          <w:rFonts w:ascii="Arabic Typesetting" w:hAnsi="Arabic Typesetting" w:cs="Arabic Typesetting"/>
        </w:rPr>
        <w:t>– president sets out the legislation he wants passed (he uses his bully pulpit)</w:t>
      </w:r>
    </w:p>
    <w:p w:rsidR="008F65DE" w:rsidRPr="00317290" w:rsidRDefault="008F65DE" w:rsidP="006E3BC6">
      <w:pPr>
        <w:numPr>
          <w:ilvl w:val="0"/>
          <w:numId w:val="3"/>
        </w:numPr>
        <w:rPr>
          <w:rFonts w:ascii="Arabic Typesetting" w:hAnsi="Arabic Typesetting" w:cs="Arabic Typesetting"/>
        </w:rPr>
      </w:pPr>
      <w:r w:rsidRPr="00317290">
        <w:rPr>
          <w:rFonts w:ascii="Arabic Typesetting" w:hAnsi="Arabic Typesetting" w:cs="Arabic Typesetting"/>
          <w:b/>
        </w:rPr>
        <w:t xml:space="preserve">Impoundment </w:t>
      </w:r>
      <w:r w:rsidRPr="00317290">
        <w:rPr>
          <w:rFonts w:ascii="Arabic Typesetting" w:hAnsi="Arabic Typesetting" w:cs="Arabic Typesetting"/>
        </w:rPr>
        <w:t>– ability to refuse to spend money appropriated by congress (this was ruled unconstitutional)</w:t>
      </w:r>
    </w:p>
    <w:p w:rsidR="008F65DE" w:rsidRPr="00317290" w:rsidRDefault="008F65DE">
      <w:pPr>
        <w:rPr>
          <w:rFonts w:ascii="Arabic Typesetting" w:hAnsi="Arabic Typesetting" w:cs="Arabic Typesetting"/>
          <w:b/>
          <w:sz w:val="28"/>
          <w:szCs w:val="28"/>
          <w:u w:val="single"/>
        </w:rPr>
      </w:pPr>
      <w:r w:rsidRPr="00317290">
        <w:rPr>
          <w:rFonts w:ascii="Arabic Typesetting" w:hAnsi="Arabic Typesetting" w:cs="Arabic Typesetting"/>
          <w:b/>
          <w:sz w:val="28"/>
          <w:szCs w:val="28"/>
          <w:u w:val="single"/>
        </w:rPr>
        <w:t xml:space="preserve">Unit Five: The Bureaucracy </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rPr>
        <w:t xml:space="preserve">Bureaucracy – administrative system that divides work into specific departments carried out by non-elected officials </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rPr>
        <w:t xml:space="preserve">The bureaucracy remains politically neutral through the </w:t>
      </w:r>
      <w:r w:rsidRPr="00317290">
        <w:rPr>
          <w:rFonts w:ascii="Arabic Typesetting" w:hAnsi="Arabic Typesetting" w:cs="Arabic Typesetting"/>
          <w:b/>
        </w:rPr>
        <w:t xml:space="preserve">Hatch Act, </w:t>
      </w:r>
      <w:r w:rsidRPr="00317290">
        <w:rPr>
          <w:rFonts w:ascii="Arabic Typesetting" w:hAnsi="Arabic Typesetting" w:cs="Arabic Typesetting"/>
        </w:rPr>
        <w:t>which bats bureaucrats from running for public office, making political speeches, or soliciting campaign funds from subordinates</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rPr>
        <w:t>The bureaucracy has grown tremendously over the past 100 years, taking on more and more responsibilities</w:t>
      </w:r>
    </w:p>
    <w:p w:rsidR="00207989" w:rsidRPr="00317290" w:rsidRDefault="008F65DE" w:rsidP="00207989">
      <w:pPr>
        <w:numPr>
          <w:ilvl w:val="0"/>
          <w:numId w:val="54"/>
        </w:numPr>
        <w:rPr>
          <w:rFonts w:ascii="Arabic Typesetting" w:hAnsi="Arabic Typesetting" w:cs="Arabic Typesetting"/>
        </w:rPr>
      </w:pPr>
      <w:r w:rsidRPr="00317290">
        <w:rPr>
          <w:rFonts w:ascii="Arabic Typesetting" w:hAnsi="Arabic Typesetting" w:cs="Arabic Typesetting"/>
        </w:rPr>
        <w:t>Currently it employs 4 million people, 2.8 are civil servants, the rest are military</w:t>
      </w:r>
      <w:r w:rsidR="00207989" w:rsidRPr="00317290">
        <w:rPr>
          <w:rFonts w:ascii="Arabic Typesetting" w:hAnsi="Arabic Typesetting" w:cs="Arabic Typesetting"/>
        </w:rPr>
        <w:t xml:space="preserve"> </w:t>
      </w:r>
    </w:p>
    <w:p w:rsidR="00A52739" w:rsidRPr="00317290" w:rsidRDefault="00A52739" w:rsidP="00207989">
      <w:pPr>
        <w:numPr>
          <w:ilvl w:val="0"/>
          <w:numId w:val="54"/>
        </w:numPr>
        <w:rPr>
          <w:rFonts w:ascii="Arabic Typesetting" w:hAnsi="Arabic Typesetting" w:cs="Arabic Typesetting"/>
        </w:rPr>
      </w:pPr>
      <w:r w:rsidRPr="00317290">
        <w:rPr>
          <w:rFonts w:ascii="Arabic Typesetting" w:hAnsi="Arabic Typesetting" w:cs="Arabic Typesetting"/>
        </w:rPr>
        <w:t>Many other people are indirectly employed by the federal government</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rPr>
        <w:t>The biggest department is the Department of Defense</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rPr>
        <w:t xml:space="preserve">Over time, the bureaucracy has increased its </w:t>
      </w:r>
      <w:r w:rsidRPr="00317290">
        <w:rPr>
          <w:rFonts w:ascii="Arabic Typesetting" w:hAnsi="Arabic Typesetting" w:cs="Arabic Typesetting"/>
          <w:b/>
        </w:rPr>
        <w:t xml:space="preserve">discretionary authority – </w:t>
      </w:r>
      <w:r w:rsidRPr="00317290">
        <w:rPr>
          <w:rFonts w:ascii="Arabic Typesetting" w:hAnsi="Arabic Typesetting" w:cs="Arabic Typesetting"/>
        </w:rPr>
        <w:t>its power to choose course of action and make policies not explicitly spelled out by laws</w:t>
      </w:r>
    </w:p>
    <w:p w:rsidR="008F65DE" w:rsidRPr="00317290" w:rsidRDefault="008F65DE">
      <w:pPr>
        <w:numPr>
          <w:ilvl w:val="0"/>
          <w:numId w:val="54"/>
        </w:numPr>
        <w:rPr>
          <w:rFonts w:ascii="Arabic Typesetting" w:hAnsi="Arabic Typesetting" w:cs="Arabic Typesetting"/>
          <w:b/>
        </w:rPr>
      </w:pPr>
      <w:r w:rsidRPr="00317290">
        <w:rPr>
          <w:rFonts w:ascii="Arabic Typesetting" w:hAnsi="Arabic Typesetting" w:cs="Arabic Typesetting"/>
        </w:rPr>
        <w:t xml:space="preserve">Many federal officials belong to the </w:t>
      </w:r>
      <w:r w:rsidRPr="00317290">
        <w:rPr>
          <w:rFonts w:ascii="Arabic Typesetting" w:hAnsi="Arabic Typesetting" w:cs="Arabic Typesetting"/>
          <w:b/>
        </w:rPr>
        <w:t xml:space="preserve">competitive civil service – </w:t>
      </w:r>
      <w:r w:rsidRPr="00317290">
        <w:rPr>
          <w:rFonts w:ascii="Arabic Typesetting" w:hAnsi="Arabic Typesetting" w:cs="Arabic Typesetting"/>
        </w:rPr>
        <w:t xml:space="preserve">government offices to which people are appointed on the basis of merit (by taking an exam); this ended the “spoils system” where government jobs were given in exchange for political support; managed by the </w:t>
      </w:r>
      <w:r w:rsidRPr="00317290">
        <w:rPr>
          <w:rFonts w:ascii="Arabic Typesetting" w:hAnsi="Arabic Typesetting" w:cs="Arabic Typesetting"/>
          <w:b/>
        </w:rPr>
        <w:t>Office of Personnel Management (OPM)</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rPr>
        <w:t>It is very difficult to fire a bureaucrat</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rPr>
        <w:t>At the higher levels there are more whites than African Americans, and there are more men than women</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rPr>
        <w:t>Often many departments are responsible for similar tasks, there are many procedures bureaucrats must go through to do anything</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b/>
        </w:rPr>
        <w:t>Red Tape</w:t>
      </w:r>
      <w:r w:rsidRPr="00317290">
        <w:rPr>
          <w:rFonts w:ascii="Arabic Typesetting" w:hAnsi="Arabic Typesetting" w:cs="Arabic Typesetting"/>
        </w:rPr>
        <w:t xml:space="preserve"> – complex rules and procedures that must be followed to get stuff done</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rPr>
        <w:t>Many people are critical of the large amounts of waste (pork) in the bureaucracy</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b/>
        </w:rPr>
        <w:t xml:space="preserve">Iron Triangle: </w:t>
      </w:r>
      <w:r w:rsidRPr="00317290">
        <w:rPr>
          <w:rFonts w:ascii="Arabic Typesetting" w:hAnsi="Arabic Typesetting" w:cs="Arabic Typesetting"/>
        </w:rPr>
        <w:t>informal alliances that work together to formulate and implement policy in their area of interest; they are made up of:</w:t>
      </w:r>
    </w:p>
    <w:p w:rsidR="008F65DE" w:rsidRPr="00317290" w:rsidRDefault="008F65DE">
      <w:pPr>
        <w:ind w:left="1440"/>
        <w:rPr>
          <w:rFonts w:ascii="Arabic Typesetting" w:hAnsi="Arabic Typesetting" w:cs="Arabic Typesetting"/>
        </w:rPr>
      </w:pPr>
      <w:r w:rsidRPr="00317290">
        <w:rPr>
          <w:rFonts w:ascii="Arabic Typesetting" w:hAnsi="Arabic Typesetting" w:cs="Arabic Typesetting"/>
        </w:rPr>
        <w:t>1) particular industry and its lobbyists</w:t>
      </w:r>
    </w:p>
    <w:p w:rsidR="008F65DE" w:rsidRPr="00317290" w:rsidRDefault="008F65DE">
      <w:pPr>
        <w:ind w:left="1440"/>
        <w:rPr>
          <w:rFonts w:ascii="Arabic Typesetting" w:hAnsi="Arabic Typesetting" w:cs="Arabic Typesetting"/>
        </w:rPr>
      </w:pPr>
      <w:r w:rsidRPr="00317290">
        <w:rPr>
          <w:rFonts w:ascii="Arabic Typesetting" w:hAnsi="Arabic Typesetting" w:cs="Arabic Typesetting"/>
        </w:rPr>
        <w:t>2) the congressional committee dealing with that industry</w:t>
      </w:r>
    </w:p>
    <w:p w:rsidR="008F65DE" w:rsidRPr="00317290" w:rsidRDefault="008F65DE">
      <w:pPr>
        <w:ind w:left="1440"/>
        <w:rPr>
          <w:rFonts w:ascii="Arabic Typesetting" w:hAnsi="Arabic Typesetting" w:cs="Arabic Typesetting"/>
        </w:rPr>
      </w:pPr>
      <w:r w:rsidRPr="00317290">
        <w:rPr>
          <w:rFonts w:ascii="Arabic Typesetting" w:hAnsi="Arabic Typesetting" w:cs="Arabic Typesetting"/>
        </w:rPr>
        <w:t>3) the agency that is actually affected</w:t>
      </w:r>
    </w:p>
    <w:p w:rsidR="008F65DE" w:rsidRPr="00317290" w:rsidRDefault="008F65DE">
      <w:pPr>
        <w:numPr>
          <w:ilvl w:val="0"/>
          <w:numId w:val="54"/>
        </w:numPr>
        <w:tabs>
          <w:tab w:val="left" w:pos="1440"/>
        </w:tabs>
        <w:rPr>
          <w:rFonts w:ascii="Arabic Typesetting" w:hAnsi="Arabic Typesetting" w:cs="Arabic Typesetting"/>
        </w:rPr>
      </w:pPr>
      <w:smartTag w:uri="urn:schemas-microsoft-com:office:smarttags" w:element="City">
        <w:smartTag w:uri="urn:schemas-microsoft-com:office:smarttags" w:element="place">
          <w:r w:rsidRPr="00317290">
            <w:rPr>
              <w:rFonts w:ascii="Arabic Typesetting" w:hAnsi="Arabic Typesetting" w:cs="Arabic Typesetting"/>
              <w:b/>
            </w:rPr>
            <w:t>Alliance</w:t>
          </w:r>
        </w:smartTag>
      </w:smartTag>
      <w:r w:rsidRPr="00317290">
        <w:rPr>
          <w:rFonts w:ascii="Arabic Typesetting" w:hAnsi="Arabic Typesetting" w:cs="Arabic Typesetting"/>
        </w:rPr>
        <w:t xml:space="preserve"> (or</w:t>
      </w:r>
      <w:r w:rsidRPr="00317290">
        <w:rPr>
          <w:rFonts w:ascii="Arabic Typesetting" w:hAnsi="Arabic Typesetting" w:cs="Arabic Typesetting"/>
          <w:b/>
        </w:rPr>
        <w:t xml:space="preserve"> issue</w:t>
      </w:r>
      <w:r w:rsidRPr="00317290">
        <w:rPr>
          <w:rFonts w:ascii="Arabic Typesetting" w:hAnsi="Arabic Typesetting" w:cs="Arabic Typesetting"/>
        </w:rPr>
        <w:t xml:space="preserve">) </w:t>
      </w:r>
      <w:r w:rsidRPr="00317290">
        <w:rPr>
          <w:rFonts w:ascii="Arabic Typesetting" w:hAnsi="Arabic Typesetting" w:cs="Arabic Typesetting"/>
          <w:b/>
        </w:rPr>
        <w:t xml:space="preserve">network: </w:t>
      </w:r>
      <w:r w:rsidRPr="00317290">
        <w:rPr>
          <w:rFonts w:ascii="Arabic Typesetting" w:hAnsi="Arabic Typesetting" w:cs="Arabic Typesetting"/>
        </w:rPr>
        <w:t>coalitions of interest groups, members of Congress, and bureaucrats form a close working relationship (more complicated than a simple iron triangle)</w:t>
      </w:r>
    </w:p>
    <w:p w:rsidR="008F65DE" w:rsidRPr="00317290" w:rsidRDefault="008F65DE">
      <w:pPr>
        <w:numPr>
          <w:ilvl w:val="0"/>
          <w:numId w:val="54"/>
        </w:numPr>
        <w:tabs>
          <w:tab w:val="left" w:pos="1440"/>
        </w:tabs>
        <w:rPr>
          <w:rFonts w:ascii="Arabic Typesetting" w:hAnsi="Arabic Typesetting" w:cs="Arabic Typesetting"/>
        </w:rPr>
      </w:pPr>
      <w:r w:rsidRPr="00317290">
        <w:rPr>
          <w:rFonts w:ascii="Arabic Typesetting" w:hAnsi="Arabic Typesetting" w:cs="Arabic Typesetting"/>
          <w:b/>
        </w:rPr>
        <w:t xml:space="preserve">Deregulation: </w:t>
      </w:r>
      <w:r w:rsidRPr="00317290">
        <w:rPr>
          <w:rFonts w:ascii="Arabic Typesetting" w:hAnsi="Arabic Typesetting" w:cs="Arabic Typesetting"/>
        </w:rPr>
        <w:t>removing government restrictions and regulations; deregulation has occurred recently in the telecommunications and transportation industries</w:t>
      </w:r>
    </w:p>
    <w:p w:rsidR="008F65DE" w:rsidRPr="00317290" w:rsidRDefault="008F65DE">
      <w:pPr>
        <w:numPr>
          <w:ilvl w:val="0"/>
          <w:numId w:val="54"/>
        </w:numPr>
        <w:rPr>
          <w:rFonts w:ascii="Arabic Typesetting" w:hAnsi="Arabic Typesetting" w:cs="Arabic Typesetting"/>
        </w:rPr>
      </w:pPr>
      <w:r w:rsidRPr="00317290">
        <w:rPr>
          <w:rFonts w:ascii="Arabic Typesetting" w:hAnsi="Arabic Typesetting" w:cs="Arabic Typesetting"/>
        </w:rPr>
        <w:t>The bureaucracy has 3 main roles:</w:t>
      </w:r>
    </w:p>
    <w:p w:rsidR="008F65DE" w:rsidRPr="00317290" w:rsidRDefault="008F65DE">
      <w:pPr>
        <w:numPr>
          <w:ilvl w:val="1"/>
          <w:numId w:val="54"/>
        </w:numPr>
        <w:rPr>
          <w:rFonts w:ascii="Arabic Typesetting" w:hAnsi="Arabic Typesetting" w:cs="Arabic Typesetting"/>
        </w:rPr>
      </w:pPr>
      <w:r w:rsidRPr="00317290">
        <w:rPr>
          <w:rFonts w:ascii="Arabic Typesetting" w:hAnsi="Arabic Typesetting" w:cs="Arabic Typesetting"/>
          <w:b/>
        </w:rPr>
        <w:t>Implementation</w:t>
      </w:r>
      <w:r w:rsidRPr="00317290">
        <w:rPr>
          <w:rFonts w:ascii="Arabic Typesetting" w:hAnsi="Arabic Typesetting" w:cs="Arabic Typesetting"/>
        </w:rPr>
        <w:t xml:space="preserve"> – carry out laws, executive orders (homeland security enforces airport security laws)</w:t>
      </w:r>
    </w:p>
    <w:p w:rsidR="008F65DE" w:rsidRPr="00317290" w:rsidRDefault="008F65DE">
      <w:pPr>
        <w:numPr>
          <w:ilvl w:val="1"/>
          <w:numId w:val="54"/>
        </w:numPr>
        <w:rPr>
          <w:rFonts w:ascii="Arabic Typesetting" w:hAnsi="Arabic Typesetting" w:cs="Arabic Typesetting"/>
        </w:rPr>
      </w:pPr>
      <w:r w:rsidRPr="00317290">
        <w:rPr>
          <w:rFonts w:ascii="Arabic Typesetting" w:hAnsi="Arabic Typesetting" w:cs="Arabic Typesetting"/>
          <w:b/>
        </w:rPr>
        <w:t xml:space="preserve">Administration </w:t>
      </w:r>
      <w:r w:rsidRPr="00317290">
        <w:rPr>
          <w:rFonts w:ascii="Arabic Typesetting" w:hAnsi="Arabic Typesetting" w:cs="Arabic Typesetting"/>
        </w:rPr>
        <w:t>– routine administrative work (social security administration sends out social security checks, postal service delivers mail)</w:t>
      </w:r>
    </w:p>
    <w:p w:rsidR="008F65DE" w:rsidRPr="00317290" w:rsidRDefault="008F65DE">
      <w:pPr>
        <w:numPr>
          <w:ilvl w:val="1"/>
          <w:numId w:val="54"/>
        </w:numPr>
        <w:rPr>
          <w:rFonts w:ascii="Arabic Typesetting" w:hAnsi="Arabic Typesetting" w:cs="Arabic Typesetting"/>
        </w:rPr>
      </w:pPr>
      <w:r w:rsidRPr="00317290">
        <w:rPr>
          <w:rFonts w:ascii="Arabic Typesetting" w:hAnsi="Arabic Typesetting" w:cs="Arabic Typesetting"/>
          <w:b/>
        </w:rPr>
        <w:t xml:space="preserve">Regulation </w:t>
      </w:r>
      <w:r w:rsidRPr="00317290">
        <w:rPr>
          <w:rFonts w:ascii="Arabic Typesetting" w:hAnsi="Arabic Typesetting" w:cs="Arabic Typesetting"/>
        </w:rPr>
        <w:t>– issue rules and regulations that impact the public (EPA sets out standards for clean air and water)</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The Structure of the Bureaucracy</w:t>
      </w:r>
    </w:p>
    <w:tbl>
      <w:tblPr>
        <w:tblW w:w="0" w:type="auto"/>
        <w:tblInd w:w="108" w:type="dxa"/>
        <w:tblLayout w:type="fixed"/>
        <w:tblLook w:val="0000" w:firstRow="0" w:lastRow="0" w:firstColumn="0" w:lastColumn="0" w:noHBand="0" w:noVBand="0"/>
      </w:tblPr>
      <w:tblGrid>
        <w:gridCol w:w="2340"/>
        <w:gridCol w:w="3600"/>
        <w:gridCol w:w="2818"/>
      </w:tblGrid>
      <w:tr w:rsidR="008F65DE" w:rsidRPr="00317290">
        <w:trPr>
          <w:trHeight w:val="276"/>
        </w:trPr>
        <w:tc>
          <w:tcPr>
            <w:tcW w:w="234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Component </w:t>
            </w:r>
          </w:p>
        </w:tc>
        <w:tc>
          <w:tcPr>
            <w:tcW w:w="360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Characteristics</w:t>
            </w:r>
          </w:p>
        </w:tc>
        <w:tc>
          <w:tcPr>
            <w:tcW w:w="281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Examples</w:t>
            </w:r>
          </w:p>
        </w:tc>
      </w:tr>
      <w:tr w:rsidR="008F65DE" w:rsidRPr="00317290">
        <w:trPr>
          <w:trHeight w:val="276"/>
        </w:trPr>
        <w:tc>
          <w:tcPr>
            <w:tcW w:w="234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Cabinet Departments</w:t>
            </w:r>
          </w:p>
        </w:tc>
        <w:tc>
          <w:tcPr>
            <w:tcW w:w="360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Comprised of the 15 main departments.  Headed up by secretaries, secretaries are appointed by president, confirmed by senate. Each has its own budget</w:t>
            </w:r>
          </w:p>
        </w:tc>
        <w:tc>
          <w:tcPr>
            <w:tcW w:w="281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Department of Defense</w:t>
            </w:r>
          </w:p>
          <w:p w:rsidR="008F65DE" w:rsidRPr="00317290" w:rsidRDefault="008F65DE">
            <w:pPr>
              <w:rPr>
                <w:rFonts w:ascii="Arabic Typesetting" w:hAnsi="Arabic Typesetting" w:cs="Arabic Typesetting"/>
              </w:rPr>
            </w:pPr>
            <w:r w:rsidRPr="00317290">
              <w:rPr>
                <w:rFonts w:ascii="Arabic Typesetting" w:hAnsi="Arabic Typesetting" w:cs="Arabic Typesetting"/>
              </w:rPr>
              <w:t>Department of Treasury</w:t>
            </w:r>
          </w:p>
          <w:p w:rsidR="008F65DE" w:rsidRPr="00317290" w:rsidRDefault="008F65DE">
            <w:pPr>
              <w:rPr>
                <w:rFonts w:ascii="Arabic Typesetting" w:hAnsi="Arabic Typesetting" w:cs="Arabic Typesetting"/>
              </w:rPr>
            </w:pPr>
            <w:r w:rsidRPr="00317290">
              <w:rPr>
                <w:rFonts w:ascii="Arabic Typesetting" w:hAnsi="Arabic Typesetting" w:cs="Arabic Typesetting"/>
              </w:rPr>
              <w:t>Department of State</w:t>
            </w:r>
          </w:p>
        </w:tc>
      </w:tr>
      <w:tr w:rsidR="008F65DE" w:rsidRPr="00317290">
        <w:trPr>
          <w:trHeight w:val="1097"/>
        </w:trPr>
        <w:tc>
          <w:tcPr>
            <w:tcW w:w="234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Independent Executive Agencies</w:t>
            </w:r>
          </w:p>
        </w:tc>
        <w:tc>
          <w:tcPr>
            <w:tcW w:w="360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Perform services on behalf of government.  These are established by Congress outside of the Executive Branch</w:t>
            </w:r>
          </w:p>
        </w:tc>
        <w:tc>
          <w:tcPr>
            <w:tcW w:w="281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Social Security Administration</w:t>
            </w:r>
          </w:p>
          <w:p w:rsidR="00A52739" w:rsidRPr="00317290" w:rsidRDefault="008F65DE">
            <w:pPr>
              <w:rPr>
                <w:rFonts w:ascii="Arabic Typesetting" w:hAnsi="Arabic Typesetting" w:cs="Arabic Typesetting"/>
              </w:rPr>
            </w:pPr>
            <w:r w:rsidRPr="00317290">
              <w:rPr>
                <w:rFonts w:ascii="Arabic Typesetting" w:hAnsi="Arabic Typesetting" w:cs="Arabic Typesetting"/>
              </w:rPr>
              <w:t xml:space="preserve">Central Intelligence Agency </w:t>
            </w:r>
          </w:p>
          <w:p w:rsidR="008F65DE" w:rsidRPr="00317290" w:rsidRDefault="008F65DE">
            <w:pPr>
              <w:rPr>
                <w:rFonts w:ascii="Arabic Typesetting" w:hAnsi="Arabic Typesetting" w:cs="Arabic Typesetting"/>
              </w:rPr>
            </w:pPr>
            <w:r w:rsidRPr="00317290">
              <w:rPr>
                <w:rFonts w:ascii="Arabic Typesetting" w:hAnsi="Arabic Typesetting" w:cs="Arabic Typesetting"/>
              </w:rPr>
              <w:t>Environmental Protection Agency</w:t>
            </w:r>
          </w:p>
        </w:tc>
      </w:tr>
      <w:tr w:rsidR="008F65DE" w:rsidRPr="00317290">
        <w:trPr>
          <w:trHeight w:val="276"/>
        </w:trPr>
        <w:tc>
          <w:tcPr>
            <w:tcW w:w="234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Independent Regulatory Commissions</w:t>
            </w:r>
          </w:p>
        </w:tc>
        <w:tc>
          <w:tcPr>
            <w:tcW w:w="360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Regulate economic activities, operate independently.  Once appointed, leaders cannot be removed without cause. Leaders serve fixed terms</w:t>
            </w:r>
          </w:p>
          <w:p w:rsidR="008F65DE" w:rsidRPr="00317290" w:rsidRDefault="008F65DE">
            <w:pPr>
              <w:rPr>
                <w:rFonts w:ascii="Arabic Typesetting" w:hAnsi="Arabic Typesetting" w:cs="Arabic Typesetting"/>
              </w:rPr>
            </w:pPr>
            <w:r w:rsidRPr="00317290">
              <w:rPr>
                <w:rFonts w:ascii="Arabic Typesetting" w:hAnsi="Arabic Typesetting" w:cs="Arabic Typesetting"/>
                <w:b/>
              </w:rPr>
              <w:t xml:space="preserve">Quasi-Legislative Agencies: </w:t>
            </w:r>
            <w:r w:rsidRPr="00317290">
              <w:rPr>
                <w:rFonts w:ascii="Arabic Typesetting" w:hAnsi="Arabic Typesetting" w:cs="Arabic Typesetting"/>
              </w:rPr>
              <w:t>independent agencies responsible for filling in jurisdiction gaps and writing rules</w:t>
            </w:r>
          </w:p>
          <w:p w:rsidR="008F65DE" w:rsidRPr="00317290" w:rsidRDefault="008F65DE">
            <w:pPr>
              <w:rPr>
                <w:rFonts w:ascii="Arabic Typesetting" w:hAnsi="Arabic Typesetting" w:cs="Arabic Typesetting"/>
              </w:rPr>
            </w:pPr>
            <w:r w:rsidRPr="00317290">
              <w:rPr>
                <w:rFonts w:ascii="Arabic Typesetting" w:hAnsi="Arabic Typesetting" w:cs="Arabic Typesetting"/>
                <w:b/>
              </w:rPr>
              <w:t xml:space="preserve">Quasi-Judicial Agencies: </w:t>
            </w:r>
            <w:r w:rsidRPr="00317290">
              <w:rPr>
                <w:rFonts w:ascii="Arabic Typesetting" w:hAnsi="Arabic Typesetting" w:cs="Arabic Typesetting"/>
              </w:rPr>
              <w:t>responsible for rule enforcement and punishing violators</w:t>
            </w:r>
          </w:p>
        </w:tc>
        <w:tc>
          <w:tcPr>
            <w:tcW w:w="281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b/>
              </w:rPr>
            </w:pPr>
            <w:r w:rsidRPr="00317290">
              <w:rPr>
                <w:rFonts w:ascii="Arabic Typesetting" w:hAnsi="Arabic Typesetting" w:cs="Arabic Typesetting"/>
                <w:b/>
              </w:rPr>
              <w:t>Federal Reserve Board</w:t>
            </w:r>
          </w:p>
          <w:p w:rsidR="008F65DE" w:rsidRPr="00317290" w:rsidRDefault="008F65DE">
            <w:pPr>
              <w:rPr>
                <w:rFonts w:ascii="Arabic Typesetting" w:hAnsi="Arabic Typesetting" w:cs="Arabic Typesetting"/>
              </w:rPr>
            </w:pPr>
            <w:r w:rsidRPr="00317290">
              <w:rPr>
                <w:rFonts w:ascii="Arabic Typesetting" w:hAnsi="Arabic Typesetting" w:cs="Arabic Typesetting"/>
              </w:rPr>
              <w:t>Federal Communications Commission (FCC)</w:t>
            </w:r>
          </w:p>
          <w:p w:rsidR="008F65DE" w:rsidRPr="00317290" w:rsidRDefault="008F65DE">
            <w:pPr>
              <w:rPr>
                <w:rFonts w:ascii="Arabic Typesetting" w:hAnsi="Arabic Typesetting" w:cs="Arabic Typesetting"/>
                <w:b/>
              </w:rPr>
            </w:pPr>
            <w:r w:rsidRPr="00317290">
              <w:rPr>
                <w:rFonts w:ascii="Arabic Typesetting" w:hAnsi="Arabic Typesetting" w:cs="Arabic Typesetting"/>
                <w:b/>
              </w:rPr>
              <w:t>Federal Trade Commission (FTC)</w:t>
            </w:r>
          </w:p>
          <w:p w:rsidR="008F65DE" w:rsidRPr="00317290" w:rsidRDefault="008F65DE">
            <w:pPr>
              <w:rPr>
                <w:rFonts w:ascii="Arabic Typesetting" w:hAnsi="Arabic Typesetting" w:cs="Arabic Typesetting"/>
              </w:rPr>
            </w:pPr>
            <w:r w:rsidRPr="00317290">
              <w:rPr>
                <w:rFonts w:ascii="Arabic Typesetting" w:hAnsi="Arabic Typesetting" w:cs="Arabic Typesetting"/>
              </w:rPr>
              <w:t>Interstate Commerce Commission (phased out)</w:t>
            </w:r>
          </w:p>
          <w:p w:rsidR="008F65DE" w:rsidRPr="00317290" w:rsidRDefault="008F65DE">
            <w:pPr>
              <w:rPr>
                <w:rFonts w:ascii="Arabic Typesetting" w:hAnsi="Arabic Typesetting" w:cs="Arabic Typesetting"/>
              </w:rPr>
            </w:pPr>
            <w:r w:rsidRPr="00317290">
              <w:rPr>
                <w:rFonts w:ascii="Arabic Typesetting" w:hAnsi="Arabic Typesetting" w:cs="Arabic Typesetting"/>
              </w:rPr>
              <w:t>Securities and Exchange Commission (SEC)</w:t>
            </w:r>
          </w:p>
        </w:tc>
      </w:tr>
      <w:tr w:rsidR="008F65DE" w:rsidRPr="00317290">
        <w:trPr>
          <w:trHeight w:val="276"/>
        </w:trPr>
        <w:tc>
          <w:tcPr>
            <w:tcW w:w="234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Government Corporations</w:t>
            </w:r>
          </w:p>
        </w:tc>
        <w:tc>
          <w:tcPr>
            <w:tcW w:w="360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Businesses established by government, serve a public need, intended to be profitable</w:t>
            </w:r>
          </w:p>
        </w:tc>
        <w:tc>
          <w:tcPr>
            <w:tcW w:w="281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US Postal Service</w:t>
            </w:r>
          </w:p>
          <w:p w:rsidR="008F65DE" w:rsidRPr="00317290" w:rsidRDefault="008F65DE">
            <w:pPr>
              <w:rPr>
                <w:rFonts w:ascii="Arabic Typesetting" w:hAnsi="Arabic Typesetting" w:cs="Arabic Typesetting"/>
              </w:rPr>
            </w:pPr>
            <w:r w:rsidRPr="00317290">
              <w:rPr>
                <w:rFonts w:ascii="Arabic Typesetting" w:hAnsi="Arabic Typesetting" w:cs="Arabic Typesetting"/>
              </w:rPr>
              <w:t>Amtrak</w:t>
            </w:r>
          </w:p>
          <w:p w:rsidR="008F65DE" w:rsidRPr="00317290" w:rsidRDefault="008F65DE">
            <w:pPr>
              <w:rPr>
                <w:rFonts w:ascii="Arabic Typesetting" w:hAnsi="Arabic Typesetting" w:cs="Arabic Typesetting"/>
              </w:rPr>
            </w:pPr>
            <w:r w:rsidRPr="00317290">
              <w:rPr>
                <w:rFonts w:ascii="Arabic Typesetting" w:hAnsi="Arabic Typesetting" w:cs="Arabic Typesetting"/>
              </w:rPr>
              <w:t>Corporation for Public Broadcasting</w:t>
            </w:r>
          </w:p>
        </w:tc>
      </w:tr>
    </w:tbl>
    <w:p w:rsidR="005876AC" w:rsidRPr="00317290" w:rsidRDefault="005876AC">
      <w:pPr>
        <w:rPr>
          <w:rFonts w:ascii="Arabic Typesetting" w:hAnsi="Arabic Typesetting" w:cs="Arabic Typesetting"/>
          <w:u w:val="single"/>
        </w:rPr>
      </w:pP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Oversight</w:t>
      </w:r>
    </w:p>
    <w:tbl>
      <w:tblPr>
        <w:tblW w:w="0" w:type="auto"/>
        <w:tblInd w:w="108" w:type="dxa"/>
        <w:tblLayout w:type="fixed"/>
        <w:tblLook w:val="0000" w:firstRow="0" w:lastRow="0" w:firstColumn="0" w:lastColumn="0" w:noHBand="0" w:noVBand="0"/>
      </w:tblPr>
      <w:tblGrid>
        <w:gridCol w:w="2520"/>
        <w:gridCol w:w="3960"/>
        <w:gridCol w:w="2278"/>
      </w:tblGrid>
      <w:tr w:rsidR="008F65DE" w:rsidRPr="00317290">
        <w:trPr>
          <w:trHeight w:val="276"/>
        </w:trPr>
        <w:tc>
          <w:tcPr>
            <w:tcW w:w="252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Presidential Oversight</w:t>
            </w:r>
          </w:p>
        </w:tc>
        <w:tc>
          <w:tcPr>
            <w:tcW w:w="396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Congressional Oversight</w:t>
            </w:r>
          </w:p>
        </w:tc>
        <w:tc>
          <w:tcPr>
            <w:tcW w:w="227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Judicial Oversight</w:t>
            </w:r>
          </w:p>
        </w:tc>
      </w:tr>
      <w:tr w:rsidR="008F65DE" w:rsidRPr="00317290">
        <w:trPr>
          <w:trHeight w:val="276"/>
        </w:trPr>
        <w:tc>
          <w:tcPr>
            <w:tcW w:w="252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The president controls the agencies’ budget access.  President appoints heads to departments and can issue executive orders </w:t>
            </w:r>
          </w:p>
        </w:tc>
        <w:tc>
          <w:tcPr>
            <w:tcW w:w="396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Congress can create/abolish agencies. Senate confirms all presidential appointees to the bureaucracy. Congress must </w:t>
            </w:r>
            <w:r w:rsidRPr="00317290">
              <w:rPr>
                <w:rFonts w:ascii="Arabic Typesetting" w:hAnsi="Arabic Typesetting" w:cs="Arabic Typesetting"/>
                <w:b/>
              </w:rPr>
              <w:t>authorize</w:t>
            </w:r>
            <w:r w:rsidRPr="00317290">
              <w:rPr>
                <w:rFonts w:ascii="Arabic Typesetting" w:hAnsi="Arabic Typesetting" w:cs="Arabic Typesetting"/>
              </w:rPr>
              <w:t xml:space="preserve"> agencies to spend money. Congress must also </w:t>
            </w:r>
            <w:r w:rsidRPr="00317290">
              <w:rPr>
                <w:rFonts w:ascii="Arabic Typesetting" w:hAnsi="Arabic Typesetting" w:cs="Arabic Typesetting"/>
                <w:b/>
              </w:rPr>
              <w:t>appropriate</w:t>
            </w:r>
            <w:r w:rsidRPr="00317290">
              <w:rPr>
                <w:rFonts w:ascii="Arabic Typesetting" w:hAnsi="Arabic Typesetting" w:cs="Arabic Typesetting"/>
              </w:rPr>
              <w:t xml:space="preserve"> (fund) all government agencies and programs. In some cases congress may use </w:t>
            </w:r>
            <w:r w:rsidRPr="00317290">
              <w:rPr>
                <w:rFonts w:ascii="Arabic Typesetting" w:hAnsi="Arabic Typesetting" w:cs="Arabic Typesetting"/>
                <w:b/>
              </w:rPr>
              <w:t xml:space="preserve">committee clearance </w:t>
            </w:r>
            <w:r w:rsidRPr="00317290">
              <w:rPr>
                <w:rFonts w:ascii="Arabic Typesetting" w:hAnsi="Arabic Typesetting" w:cs="Arabic Typesetting"/>
              </w:rPr>
              <w:t xml:space="preserve">– the ability of a committee to review and approve decisions of agencies. Congress may hold </w:t>
            </w:r>
            <w:r w:rsidRPr="00317290">
              <w:rPr>
                <w:rFonts w:ascii="Arabic Typesetting" w:hAnsi="Arabic Typesetting" w:cs="Arabic Typesetting"/>
                <w:b/>
              </w:rPr>
              <w:t>committee hearings</w:t>
            </w:r>
            <w:r w:rsidRPr="00317290">
              <w:rPr>
                <w:rFonts w:ascii="Arabic Typesetting" w:hAnsi="Arabic Typesetting" w:cs="Arabic Typesetting"/>
              </w:rPr>
              <w:t xml:space="preserve"> to hold agencies responsible, congress may also launch investigations of the bureaucracy. Congress can punish agencies by cutting their funding.   </w:t>
            </w:r>
          </w:p>
        </w:tc>
        <w:tc>
          <w:tcPr>
            <w:tcW w:w="227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Federal Courts can use their power of judicial review to determine whether an act taken by a department was unconstitutional </w:t>
            </w:r>
          </w:p>
        </w:tc>
      </w:tr>
    </w:tbl>
    <w:p w:rsidR="008F65DE" w:rsidRPr="00317290" w:rsidRDefault="008F65DE">
      <w:pPr>
        <w:rPr>
          <w:rFonts w:ascii="Arabic Typesetting" w:hAnsi="Arabic Typesetting" w:cs="Arabic Typesetting"/>
          <w:b/>
          <w:sz w:val="28"/>
          <w:szCs w:val="28"/>
          <w:u w:val="single"/>
        </w:rPr>
      </w:pPr>
      <w:r w:rsidRPr="00317290">
        <w:rPr>
          <w:rFonts w:ascii="Arabic Typesetting" w:hAnsi="Arabic Typesetting" w:cs="Arabic Typesetting"/>
          <w:b/>
          <w:sz w:val="28"/>
          <w:szCs w:val="28"/>
          <w:u w:val="single"/>
        </w:rPr>
        <w:t>The Judicial Branch and Civil Liberties</w:t>
      </w:r>
    </w:p>
    <w:p w:rsidR="008F65DE" w:rsidRPr="00317290" w:rsidRDefault="008F65DE">
      <w:pPr>
        <w:numPr>
          <w:ilvl w:val="0"/>
          <w:numId w:val="22"/>
        </w:numPr>
        <w:rPr>
          <w:rFonts w:ascii="Arabic Typesetting" w:hAnsi="Arabic Typesetting" w:cs="Arabic Typesetting"/>
        </w:rPr>
      </w:pPr>
      <w:r w:rsidRPr="00317290">
        <w:rPr>
          <w:rFonts w:ascii="Arabic Typesetting" w:hAnsi="Arabic Typesetting" w:cs="Arabic Typesetting"/>
        </w:rPr>
        <w:t>The judicial branch was never expected to grow as powerful as other branches</w:t>
      </w:r>
    </w:p>
    <w:p w:rsidR="008F65DE" w:rsidRPr="00317290" w:rsidRDefault="008F65DE">
      <w:pPr>
        <w:numPr>
          <w:ilvl w:val="0"/>
          <w:numId w:val="22"/>
        </w:numPr>
        <w:rPr>
          <w:rFonts w:ascii="Arabic Typesetting" w:hAnsi="Arabic Typesetting" w:cs="Arabic Typesetting"/>
        </w:rPr>
      </w:pPr>
      <w:r w:rsidRPr="00317290">
        <w:rPr>
          <w:rFonts w:ascii="Arabic Typesetting" w:hAnsi="Arabic Typesetting" w:cs="Arabic Typesetting"/>
        </w:rPr>
        <w:t>1787-1865 – Court asserts federal supremacy</w:t>
      </w:r>
    </w:p>
    <w:p w:rsidR="008F65DE" w:rsidRPr="00317290" w:rsidRDefault="008F65DE">
      <w:pPr>
        <w:numPr>
          <w:ilvl w:val="0"/>
          <w:numId w:val="22"/>
        </w:numPr>
        <w:rPr>
          <w:rFonts w:ascii="Arabic Typesetting" w:hAnsi="Arabic Typesetting" w:cs="Arabic Typesetting"/>
        </w:rPr>
      </w:pPr>
      <w:r w:rsidRPr="00317290">
        <w:rPr>
          <w:rFonts w:ascii="Arabic Typesetting" w:hAnsi="Arabic Typesetting" w:cs="Arabic Typesetting"/>
        </w:rPr>
        <w:t>1865-1937 – Court puts restrictions on government</w:t>
      </w:r>
    </w:p>
    <w:p w:rsidR="008F65DE" w:rsidRPr="00317290" w:rsidRDefault="008F65DE">
      <w:pPr>
        <w:numPr>
          <w:ilvl w:val="0"/>
          <w:numId w:val="22"/>
        </w:numPr>
        <w:rPr>
          <w:rFonts w:ascii="Arabic Typesetting" w:hAnsi="Arabic Typesetting" w:cs="Arabic Typesetting"/>
        </w:rPr>
      </w:pPr>
      <w:r w:rsidRPr="00317290">
        <w:rPr>
          <w:rFonts w:ascii="Arabic Typesetting" w:hAnsi="Arabic Typesetting" w:cs="Arabic Typesetting"/>
        </w:rPr>
        <w:t xml:space="preserve">1937-2010 – Court deals primarily with individual freedoms </w:t>
      </w:r>
    </w:p>
    <w:p w:rsidR="008F65DE" w:rsidRPr="00317290" w:rsidRDefault="008F65DE">
      <w:pPr>
        <w:numPr>
          <w:ilvl w:val="0"/>
          <w:numId w:val="22"/>
        </w:numPr>
        <w:rPr>
          <w:rFonts w:ascii="Arabic Typesetting" w:hAnsi="Arabic Typesetting" w:cs="Arabic Typesetting"/>
        </w:rPr>
      </w:pPr>
      <w:r w:rsidRPr="00317290">
        <w:rPr>
          <w:rFonts w:ascii="Arabic Typesetting" w:hAnsi="Arabic Typesetting" w:cs="Arabic Typesetting"/>
          <w:b/>
        </w:rPr>
        <w:t xml:space="preserve">Criminal Law – </w:t>
      </w:r>
      <w:r w:rsidRPr="00317290">
        <w:rPr>
          <w:rFonts w:ascii="Arabic Typesetting" w:hAnsi="Arabic Typesetting" w:cs="Arabic Typesetting"/>
        </w:rPr>
        <w:t>type of law dealing with crimes and their punishments</w:t>
      </w:r>
    </w:p>
    <w:p w:rsidR="008F65DE" w:rsidRPr="00317290" w:rsidRDefault="008F65DE">
      <w:pPr>
        <w:numPr>
          <w:ilvl w:val="1"/>
          <w:numId w:val="22"/>
        </w:numPr>
        <w:rPr>
          <w:rFonts w:ascii="Arabic Typesetting" w:hAnsi="Arabic Typesetting" w:cs="Arabic Typesetting"/>
        </w:rPr>
      </w:pPr>
      <w:r w:rsidRPr="00317290">
        <w:rPr>
          <w:rFonts w:ascii="Arabic Typesetting" w:hAnsi="Arabic Typesetting" w:cs="Arabic Typesetting"/>
        </w:rPr>
        <w:t>Protects interests of state (state vs. individual)</w:t>
      </w:r>
    </w:p>
    <w:p w:rsidR="008F65DE" w:rsidRPr="00317290" w:rsidRDefault="008F65DE">
      <w:pPr>
        <w:numPr>
          <w:ilvl w:val="1"/>
          <w:numId w:val="22"/>
        </w:numPr>
        <w:rPr>
          <w:rFonts w:ascii="Arabic Typesetting" w:hAnsi="Arabic Typesetting" w:cs="Arabic Typesetting"/>
        </w:rPr>
      </w:pPr>
      <w:r w:rsidRPr="00317290">
        <w:rPr>
          <w:rFonts w:ascii="Arabic Typesetting" w:hAnsi="Arabic Typesetting" w:cs="Arabic Typesetting"/>
        </w:rPr>
        <w:t xml:space="preserve">Between prosecutor (government) and defendant </w:t>
      </w:r>
    </w:p>
    <w:p w:rsidR="008F65DE" w:rsidRPr="00317290" w:rsidRDefault="008F65DE">
      <w:pPr>
        <w:numPr>
          <w:ilvl w:val="1"/>
          <w:numId w:val="22"/>
        </w:numPr>
        <w:rPr>
          <w:rFonts w:ascii="Arabic Typesetting" w:hAnsi="Arabic Typesetting" w:cs="Arabic Typesetting"/>
        </w:rPr>
      </w:pPr>
      <w:r w:rsidRPr="00317290">
        <w:rPr>
          <w:rFonts w:ascii="Arabic Typesetting" w:hAnsi="Arabic Typesetting" w:cs="Arabic Typesetting"/>
        </w:rPr>
        <w:t>Defendant must be guilty “beyond reasonable doubt” to be convicted</w:t>
      </w:r>
    </w:p>
    <w:p w:rsidR="008F65DE" w:rsidRPr="00317290" w:rsidRDefault="008F65DE">
      <w:pPr>
        <w:numPr>
          <w:ilvl w:val="1"/>
          <w:numId w:val="22"/>
        </w:numPr>
        <w:rPr>
          <w:rFonts w:ascii="Arabic Typesetting" w:hAnsi="Arabic Typesetting" w:cs="Arabic Typesetting"/>
        </w:rPr>
      </w:pPr>
      <w:r w:rsidRPr="00317290">
        <w:rPr>
          <w:rFonts w:ascii="Arabic Typesetting" w:hAnsi="Arabic Typesetting" w:cs="Arabic Typesetting"/>
        </w:rPr>
        <w:t>Conviction results in removal of “life, liberty, or property”</w:t>
      </w:r>
    </w:p>
    <w:p w:rsidR="008F65DE" w:rsidRPr="00317290" w:rsidRDefault="008F65DE">
      <w:pPr>
        <w:numPr>
          <w:ilvl w:val="0"/>
          <w:numId w:val="22"/>
        </w:numPr>
        <w:rPr>
          <w:rFonts w:ascii="Arabic Typesetting" w:hAnsi="Arabic Typesetting" w:cs="Arabic Typesetting"/>
        </w:rPr>
      </w:pPr>
      <w:r w:rsidRPr="00317290">
        <w:rPr>
          <w:rFonts w:ascii="Arabic Typesetting" w:hAnsi="Arabic Typesetting" w:cs="Arabic Typesetting"/>
          <w:b/>
        </w:rPr>
        <w:t>Civil Law</w:t>
      </w:r>
      <w:r w:rsidRPr="00317290">
        <w:rPr>
          <w:rFonts w:ascii="Arabic Typesetting" w:hAnsi="Arabic Typesetting" w:cs="Arabic Typesetting"/>
        </w:rPr>
        <w:t xml:space="preserve"> – type of law dealing with the rights and relationships of citizens</w:t>
      </w:r>
    </w:p>
    <w:p w:rsidR="008F65DE" w:rsidRPr="00317290" w:rsidRDefault="008F65DE">
      <w:pPr>
        <w:numPr>
          <w:ilvl w:val="1"/>
          <w:numId w:val="22"/>
        </w:numPr>
        <w:rPr>
          <w:rFonts w:ascii="Arabic Typesetting" w:hAnsi="Arabic Typesetting" w:cs="Arabic Typesetting"/>
        </w:rPr>
      </w:pPr>
      <w:r w:rsidRPr="00317290">
        <w:rPr>
          <w:rFonts w:ascii="Arabic Typesetting" w:hAnsi="Arabic Typesetting" w:cs="Arabic Typesetting"/>
        </w:rPr>
        <w:t>Protects interests of individual (individual vs. individual)</w:t>
      </w:r>
    </w:p>
    <w:p w:rsidR="008F65DE" w:rsidRPr="00317290" w:rsidRDefault="008F65DE">
      <w:pPr>
        <w:numPr>
          <w:ilvl w:val="1"/>
          <w:numId w:val="22"/>
        </w:numPr>
        <w:rPr>
          <w:rFonts w:ascii="Arabic Typesetting" w:hAnsi="Arabic Typesetting" w:cs="Arabic Typesetting"/>
        </w:rPr>
      </w:pPr>
      <w:r w:rsidRPr="00317290">
        <w:rPr>
          <w:rFonts w:ascii="Arabic Typesetting" w:hAnsi="Arabic Typesetting" w:cs="Arabic Typesetting"/>
        </w:rPr>
        <w:t>Between plaintiff and defendant</w:t>
      </w:r>
    </w:p>
    <w:p w:rsidR="008F65DE" w:rsidRPr="00317290" w:rsidRDefault="008F65DE">
      <w:pPr>
        <w:numPr>
          <w:ilvl w:val="1"/>
          <w:numId w:val="22"/>
        </w:numPr>
        <w:rPr>
          <w:rFonts w:ascii="Arabic Typesetting" w:hAnsi="Arabic Typesetting" w:cs="Arabic Typesetting"/>
        </w:rPr>
      </w:pPr>
      <w:r w:rsidRPr="00317290">
        <w:rPr>
          <w:rFonts w:ascii="Arabic Typesetting" w:hAnsi="Arabic Typesetting" w:cs="Arabic Typesetting"/>
        </w:rPr>
        <w:t xml:space="preserve">A preponderance of evidence (above 50%) is necessary </w:t>
      </w:r>
    </w:p>
    <w:p w:rsidR="008F65DE" w:rsidRPr="00317290" w:rsidRDefault="008F65DE">
      <w:pPr>
        <w:numPr>
          <w:ilvl w:val="1"/>
          <w:numId w:val="22"/>
        </w:numPr>
        <w:rPr>
          <w:rFonts w:ascii="Arabic Typesetting" w:hAnsi="Arabic Typesetting" w:cs="Arabic Typesetting"/>
        </w:rPr>
      </w:pPr>
      <w:r w:rsidRPr="00317290">
        <w:rPr>
          <w:rFonts w:ascii="Arabic Typesetting" w:hAnsi="Arabic Typesetting" w:cs="Arabic Typesetting"/>
        </w:rPr>
        <w:t xml:space="preserve">If convicted, there are monetary penalities </w:t>
      </w:r>
    </w:p>
    <w:p w:rsidR="008F65DE" w:rsidRPr="00317290" w:rsidRDefault="008F65DE">
      <w:pPr>
        <w:numPr>
          <w:ilvl w:val="0"/>
          <w:numId w:val="65"/>
        </w:numPr>
        <w:rPr>
          <w:rFonts w:ascii="Arabic Typesetting" w:hAnsi="Arabic Typesetting" w:cs="Arabic Typesetting"/>
        </w:rPr>
      </w:pPr>
      <w:r w:rsidRPr="00317290">
        <w:rPr>
          <w:rFonts w:ascii="Arabic Typesetting" w:hAnsi="Arabic Typesetting" w:cs="Arabic Typesetting"/>
        </w:rPr>
        <w:t xml:space="preserve">Based on principle of </w:t>
      </w:r>
      <w:r w:rsidRPr="00317290">
        <w:rPr>
          <w:rFonts w:ascii="Arabic Typesetting" w:hAnsi="Arabic Typesetting" w:cs="Arabic Typesetting"/>
          <w:b/>
        </w:rPr>
        <w:t>judicial review</w:t>
      </w:r>
      <w:r w:rsidRPr="00317290">
        <w:rPr>
          <w:rFonts w:ascii="Arabic Typesetting" w:hAnsi="Arabic Typesetting" w:cs="Arabic Typesetting"/>
        </w:rPr>
        <w:t xml:space="preserve"> – allows judges to interpret the Constitution and deem something unconstitutional</w:t>
      </w:r>
    </w:p>
    <w:p w:rsidR="008F65DE" w:rsidRPr="00317290" w:rsidRDefault="008F65DE">
      <w:pPr>
        <w:numPr>
          <w:ilvl w:val="0"/>
          <w:numId w:val="65"/>
        </w:numPr>
        <w:rPr>
          <w:rFonts w:ascii="Arabic Typesetting" w:hAnsi="Arabic Typesetting" w:cs="Arabic Typesetting"/>
        </w:rPr>
      </w:pPr>
      <w:r w:rsidRPr="00317290">
        <w:rPr>
          <w:rFonts w:ascii="Arabic Typesetting" w:hAnsi="Arabic Typesetting" w:cs="Arabic Typesetting"/>
          <w:b/>
        </w:rPr>
        <w:t>Stare Decisis</w:t>
      </w:r>
      <w:r w:rsidRPr="00317290">
        <w:rPr>
          <w:rFonts w:ascii="Arabic Typesetting" w:hAnsi="Arabic Typesetting" w:cs="Arabic Typesetting"/>
        </w:rPr>
        <w:t xml:space="preserve"> – the rule of precedent, whereby a rule or law contained in a judicial decision is viewed as binding on judges whenever the same question is raised “let the decision stand”</w:t>
      </w:r>
    </w:p>
    <w:p w:rsidR="008F65DE" w:rsidRPr="00317290" w:rsidRDefault="008F65DE">
      <w:pPr>
        <w:numPr>
          <w:ilvl w:val="0"/>
          <w:numId w:val="65"/>
        </w:numPr>
        <w:rPr>
          <w:rFonts w:ascii="Arabic Typesetting" w:hAnsi="Arabic Typesetting" w:cs="Arabic Typesetting"/>
        </w:rPr>
      </w:pPr>
      <w:r w:rsidRPr="00317290">
        <w:rPr>
          <w:rFonts w:ascii="Arabic Typesetting" w:hAnsi="Arabic Typesetting" w:cs="Arabic Typesetting"/>
          <w:b/>
        </w:rPr>
        <w:t xml:space="preserve">Strict-constructionist approach – </w:t>
      </w:r>
      <w:r w:rsidRPr="00317290">
        <w:rPr>
          <w:rFonts w:ascii="Arabic Typesetting" w:hAnsi="Arabic Typesetting" w:cs="Arabic Typesetting"/>
        </w:rPr>
        <w:t xml:space="preserve">the view that judges should decide cases strictly on the basis of the language of the laws and the constitution </w:t>
      </w:r>
    </w:p>
    <w:p w:rsidR="008F65DE" w:rsidRPr="00317290" w:rsidRDefault="008F65DE">
      <w:pPr>
        <w:numPr>
          <w:ilvl w:val="0"/>
          <w:numId w:val="65"/>
        </w:numPr>
        <w:rPr>
          <w:rFonts w:ascii="Arabic Typesetting" w:hAnsi="Arabic Typesetting" w:cs="Arabic Typesetting"/>
        </w:rPr>
      </w:pPr>
      <w:r w:rsidRPr="00317290">
        <w:rPr>
          <w:rFonts w:ascii="Arabic Typesetting" w:hAnsi="Arabic Typesetting" w:cs="Arabic Typesetting"/>
          <w:b/>
        </w:rPr>
        <w:t xml:space="preserve">Judicial Restraint – </w:t>
      </w:r>
      <w:r w:rsidRPr="00317290">
        <w:rPr>
          <w:rFonts w:ascii="Arabic Typesetting" w:hAnsi="Arabic Typesetting" w:cs="Arabic Typesetting"/>
        </w:rPr>
        <w:t>principle that courts will not overturn previous decisions</w:t>
      </w:r>
    </w:p>
    <w:p w:rsidR="008F65DE" w:rsidRPr="00317290" w:rsidRDefault="008F65DE">
      <w:pPr>
        <w:numPr>
          <w:ilvl w:val="0"/>
          <w:numId w:val="65"/>
        </w:numPr>
        <w:rPr>
          <w:rFonts w:ascii="Arabic Typesetting" w:hAnsi="Arabic Typesetting" w:cs="Arabic Typesetting"/>
        </w:rPr>
      </w:pPr>
      <w:r w:rsidRPr="00317290">
        <w:rPr>
          <w:rFonts w:ascii="Arabic Typesetting" w:hAnsi="Arabic Typesetting" w:cs="Arabic Typesetting"/>
          <w:b/>
        </w:rPr>
        <w:t>Activist approach –</w:t>
      </w:r>
      <w:r w:rsidRPr="00317290">
        <w:rPr>
          <w:rFonts w:ascii="Arabic Typesetting" w:hAnsi="Arabic Typesetting" w:cs="Arabic Typesetting"/>
        </w:rPr>
        <w:t xml:space="preserve"> the view that judges should discern the general principles underlying the constitution, and apply them to modern circumstances.  These justices typically try to overturn precedent</w:t>
      </w:r>
    </w:p>
    <w:p w:rsidR="00145F1C" w:rsidRPr="00317290" w:rsidRDefault="008F65DE" w:rsidP="00145F1C">
      <w:pPr>
        <w:rPr>
          <w:rFonts w:ascii="Arabic Typesetting" w:hAnsi="Arabic Typesetting" w:cs="Arabic Typesetting"/>
          <w:u w:val="single"/>
        </w:rPr>
      </w:pPr>
      <w:r w:rsidRPr="00317290">
        <w:rPr>
          <w:rFonts w:ascii="Arabic Typesetting" w:hAnsi="Arabic Typesetting" w:cs="Arabic Typesetting"/>
          <w:u w:val="single"/>
        </w:rPr>
        <w:t>Structure of the Federal Courts</w:t>
      </w:r>
    </w:p>
    <w:p w:rsidR="00145F1C" w:rsidRPr="00317290" w:rsidRDefault="00145F1C" w:rsidP="00145F1C">
      <w:pPr>
        <w:numPr>
          <w:ilvl w:val="0"/>
          <w:numId w:val="65"/>
        </w:numPr>
        <w:rPr>
          <w:rFonts w:ascii="Arabic Typesetting" w:hAnsi="Arabic Typesetting" w:cs="Arabic Typesetting"/>
        </w:rPr>
      </w:pPr>
      <w:r w:rsidRPr="00317290">
        <w:rPr>
          <w:rFonts w:ascii="Arabic Typesetting" w:hAnsi="Arabic Typesetting" w:cs="Arabic Typesetting"/>
        </w:rPr>
        <w:t>Each state has at least one district court</w:t>
      </w:r>
    </w:p>
    <w:p w:rsidR="00145F1C" w:rsidRPr="00317290" w:rsidRDefault="00145F1C" w:rsidP="00145F1C">
      <w:pPr>
        <w:numPr>
          <w:ilvl w:val="0"/>
          <w:numId w:val="65"/>
        </w:numPr>
        <w:rPr>
          <w:rFonts w:ascii="Arabic Typesetting" w:hAnsi="Arabic Typesetting" w:cs="Arabic Typesetting"/>
        </w:rPr>
      </w:pPr>
      <w:r w:rsidRPr="00317290">
        <w:rPr>
          <w:rFonts w:ascii="Arabic Typesetting" w:hAnsi="Arabic Typesetting" w:cs="Arabic Typesetting"/>
        </w:rPr>
        <w:t xml:space="preserve">94 district courts in the 50 states, the </w:t>
      </w:r>
      <w:smartTag w:uri="urn:schemas-microsoft-com:office:smarttags" w:element="State">
        <w:r w:rsidRPr="00317290">
          <w:rPr>
            <w:rFonts w:ascii="Arabic Typesetting" w:hAnsi="Arabic Typesetting" w:cs="Arabic Typesetting"/>
          </w:rPr>
          <w:t>District of Columbia</w:t>
        </w:r>
      </w:smartTag>
      <w:r w:rsidRPr="00317290">
        <w:rPr>
          <w:rFonts w:ascii="Arabic Typesetting" w:hAnsi="Arabic Typesetting" w:cs="Arabic Typesetting"/>
        </w:rPr>
        <w:t xml:space="preserve"> and the </w:t>
      </w:r>
      <w:smartTag w:uri="urn:schemas-microsoft-com:office:smarttags" w:element="place">
        <w:smartTag w:uri="urn:schemas-microsoft-com:office:smarttags" w:element="PlaceType">
          <w:r w:rsidRPr="00317290">
            <w:rPr>
              <w:rFonts w:ascii="Arabic Typesetting" w:hAnsi="Arabic Typesetting" w:cs="Arabic Typesetting"/>
            </w:rPr>
            <w:t>Commonwealth</w:t>
          </w:r>
        </w:smartTag>
        <w:r w:rsidRPr="00317290">
          <w:rPr>
            <w:rFonts w:ascii="Arabic Typesetting" w:hAnsi="Arabic Typesetting" w:cs="Arabic Typesetting"/>
          </w:rPr>
          <w:t xml:space="preserve"> of </w:t>
        </w:r>
        <w:smartTag w:uri="urn:schemas-microsoft-com:office:smarttags" w:element="PlaceName">
          <w:r w:rsidRPr="00317290">
            <w:rPr>
              <w:rFonts w:ascii="Arabic Typesetting" w:hAnsi="Arabic Typesetting" w:cs="Arabic Typesetting"/>
            </w:rPr>
            <w:t>Puerto Rico</w:t>
          </w:r>
        </w:smartTag>
      </w:smartTag>
      <w:r w:rsidRPr="00317290">
        <w:rPr>
          <w:rFonts w:ascii="Arabic Typesetting" w:hAnsi="Arabic Typesetting" w:cs="Arabic Typesetting"/>
        </w:rPr>
        <w:t>.</w:t>
      </w:r>
    </w:p>
    <w:p w:rsidR="00145F1C" w:rsidRPr="00317290" w:rsidRDefault="00145F1C" w:rsidP="00145F1C">
      <w:pPr>
        <w:numPr>
          <w:ilvl w:val="0"/>
          <w:numId w:val="65"/>
        </w:numPr>
        <w:rPr>
          <w:rFonts w:ascii="Arabic Typesetting" w:hAnsi="Arabic Typesetting" w:cs="Arabic Typesetting"/>
        </w:rPr>
      </w:pPr>
      <w:r w:rsidRPr="00317290">
        <w:rPr>
          <w:rFonts w:ascii="Arabic Typesetting" w:hAnsi="Arabic Typesetting" w:cs="Arabic Typesetting"/>
        </w:rPr>
        <w:t xml:space="preserve">District judges are bound by the precedents of higher courts </w:t>
      </w:r>
    </w:p>
    <w:p w:rsidR="00145F1C" w:rsidRPr="00317290" w:rsidRDefault="00145F1C" w:rsidP="00145F1C">
      <w:pPr>
        <w:numPr>
          <w:ilvl w:val="0"/>
          <w:numId w:val="65"/>
        </w:numPr>
        <w:rPr>
          <w:rFonts w:ascii="Arabic Typesetting" w:hAnsi="Arabic Typesetting" w:cs="Arabic Typesetting"/>
        </w:rPr>
      </w:pPr>
      <w:r w:rsidRPr="00317290">
        <w:rPr>
          <w:rFonts w:ascii="Arabic Typesetting" w:hAnsi="Arabic Typesetting" w:cs="Arabic Typesetting"/>
        </w:rPr>
        <w:t>Federal judges are appointed by the president, and confirmed by the senate</w:t>
      </w:r>
    </w:p>
    <w:p w:rsidR="00145F1C" w:rsidRPr="00317290" w:rsidRDefault="00145F1C" w:rsidP="00145F1C">
      <w:pPr>
        <w:numPr>
          <w:ilvl w:val="0"/>
          <w:numId w:val="65"/>
        </w:numPr>
        <w:rPr>
          <w:rFonts w:ascii="Arabic Typesetting" w:hAnsi="Arabic Typesetting" w:cs="Arabic Typesetting"/>
        </w:rPr>
      </w:pPr>
      <w:r w:rsidRPr="00317290">
        <w:rPr>
          <w:rFonts w:ascii="Arabic Typesetting" w:hAnsi="Arabic Typesetting" w:cs="Arabic Typesetting"/>
        </w:rPr>
        <w:t xml:space="preserve">If for whatever reason the supreme court is tied, then the precedent set forth by the previous court is maintained WITHIN THAT DISTRICT </w:t>
      </w:r>
    </w:p>
    <w:p w:rsidR="00145F1C" w:rsidRPr="00317290" w:rsidRDefault="00145F1C" w:rsidP="00145F1C">
      <w:pPr>
        <w:numPr>
          <w:ilvl w:val="0"/>
          <w:numId w:val="65"/>
        </w:numPr>
        <w:rPr>
          <w:rFonts w:ascii="Arabic Typesetting" w:hAnsi="Arabic Typesetting" w:cs="Arabic Typesetting"/>
        </w:rPr>
      </w:pPr>
      <w:r w:rsidRPr="00317290">
        <w:rPr>
          <w:rFonts w:ascii="Arabic Typesetting" w:hAnsi="Arabic Typesetting" w:cs="Arabic Typesetting"/>
          <w:b/>
        </w:rPr>
        <w:t xml:space="preserve">District Courts – </w:t>
      </w:r>
      <w:r w:rsidRPr="00317290">
        <w:rPr>
          <w:rFonts w:ascii="Arabic Typesetting" w:hAnsi="Arabic Typesetting" w:cs="Arabic Typesetting"/>
        </w:rPr>
        <w:t>the lowest federal courts, where federal trials usually go first, use jury</w:t>
      </w:r>
    </w:p>
    <w:p w:rsidR="00145F1C" w:rsidRPr="00317290" w:rsidRDefault="00145F1C" w:rsidP="00145F1C">
      <w:pPr>
        <w:numPr>
          <w:ilvl w:val="0"/>
          <w:numId w:val="65"/>
        </w:numPr>
        <w:rPr>
          <w:rFonts w:ascii="Arabic Typesetting" w:hAnsi="Arabic Typesetting" w:cs="Arabic Typesetting"/>
        </w:rPr>
      </w:pPr>
      <w:r w:rsidRPr="00317290">
        <w:rPr>
          <w:rFonts w:ascii="Arabic Typesetting" w:hAnsi="Arabic Typesetting" w:cs="Arabic Typesetting"/>
          <w:b/>
        </w:rPr>
        <w:t>Courts of Appeals</w:t>
      </w:r>
      <w:r w:rsidR="006E3BC6" w:rsidRPr="00317290">
        <w:rPr>
          <w:rFonts w:ascii="Arabic Typesetting" w:hAnsi="Arabic Typesetting" w:cs="Arabic Typesetting"/>
          <w:b/>
        </w:rPr>
        <w:t xml:space="preserve"> (circuit courts)</w:t>
      </w:r>
      <w:r w:rsidRPr="00317290">
        <w:rPr>
          <w:rFonts w:ascii="Arabic Typesetting" w:hAnsi="Arabic Typesetting" w:cs="Arabic Typesetting"/>
        </w:rPr>
        <w:t xml:space="preserve"> – Federal courts that hear appeals from district courts, no juries, decisions made by panels of appointed judges. To get here someone must claim that their constitutional rights have been violated</w:t>
      </w:r>
    </w:p>
    <w:p w:rsidR="00145F1C" w:rsidRPr="00317290" w:rsidRDefault="00145F1C" w:rsidP="0065486D">
      <w:pPr>
        <w:numPr>
          <w:ilvl w:val="0"/>
          <w:numId w:val="65"/>
        </w:numPr>
        <w:rPr>
          <w:rFonts w:ascii="Arabic Typesetting" w:hAnsi="Arabic Typesetting" w:cs="Arabic Typesetting"/>
        </w:rPr>
      </w:pPr>
      <w:r w:rsidRPr="00317290">
        <w:rPr>
          <w:rFonts w:ascii="Arabic Typesetting" w:hAnsi="Arabic Typesetting" w:cs="Arabic Typesetting"/>
          <w:b/>
        </w:rPr>
        <w:t xml:space="preserve">Supreme Court – </w:t>
      </w:r>
      <w:r w:rsidRPr="00317290">
        <w:rPr>
          <w:rFonts w:ascii="Arabic Typesetting" w:hAnsi="Arabic Typesetting" w:cs="Arabic Typesetting"/>
        </w:rPr>
        <w:t>Hears appeals of appeal court rulings (somebody appeals the decision of the circuit court).  4 of 9 justices must agree to hear case (</w:t>
      </w:r>
      <w:r w:rsidRPr="00317290">
        <w:rPr>
          <w:rFonts w:ascii="Arabic Typesetting" w:hAnsi="Arabic Typesetting" w:cs="Arabic Typesetting"/>
          <w:b/>
        </w:rPr>
        <w:t>writ of certiorari</w:t>
      </w:r>
      <w:r w:rsidRPr="00317290">
        <w:rPr>
          <w:rFonts w:ascii="Arabic Typesetting" w:hAnsi="Arabic Typesetting" w:cs="Arabic Typesetting"/>
        </w:rPr>
        <w:t>).  Supreme Court has original jurisdiction in cases between states or with foreign ambassador</w:t>
      </w:r>
      <w:r w:rsidR="0065486D" w:rsidRPr="00317290">
        <w:rPr>
          <w:rFonts w:ascii="Arabic Typesetting" w:hAnsi="Arabic Typesetting" w:cs="Arabic Typesetting"/>
        </w:rPr>
        <w:t>s</w:t>
      </w:r>
    </w:p>
    <w:p w:rsidR="008F65DE" w:rsidRPr="00317290" w:rsidRDefault="00E01248">
      <w:pPr>
        <w:pStyle w:val="ListParagraph"/>
        <w:ind w:left="0"/>
        <w:jc w:val="center"/>
        <w:rPr>
          <w:rFonts w:ascii="Arabic Typesetting" w:hAnsi="Arabic Typesetting" w:cs="Arabic Typesetting"/>
          <w:b/>
          <w:sz w:val="24"/>
          <w:szCs w:val="24"/>
          <w:u w:val="single"/>
          <w:lang w:val="en-US"/>
        </w:rPr>
      </w:pPr>
      <w:r w:rsidRPr="00317290">
        <w:rPr>
          <w:rFonts w:ascii="Arabic Typesetting" w:hAnsi="Arabic Typesetting" w:cs="Arabic Typesetting"/>
          <w:noProof/>
        </w:rPr>
        <mc:AlternateContent>
          <mc:Choice Requires="wps">
            <w:drawing>
              <wp:anchor distT="0" distB="0" distL="114935" distR="114935" simplePos="0" relativeHeight="251656192" behindDoc="0" locked="0" layoutInCell="1" allowOverlap="1">
                <wp:simplePos x="0" y="0"/>
                <wp:positionH relativeFrom="column">
                  <wp:posOffset>1256030</wp:posOffset>
                </wp:positionH>
                <wp:positionV relativeFrom="paragraph">
                  <wp:posOffset>128905</wp:posOffset>
                </wp:positionV>
                <wp:extent cx="2547620" cy="775335"/>
                <wp:effectExtent l="8255" t="5080" r="6350" b="1016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775335"/>
                        </a:xfrm>
                        <a:prstGeom prst="rect">
                          <a:avLst/>
                        </a:prstGeom>
                        <a:solidFill>
                          <a:srgbClr val="FFFFFF"/>
                        </a:solidFill>
                        <a:ln w="6350">
                          <a:solidFill>
                            <a:srgbClr val="000000"/>
                          </a:solidFill>
                          <a:miter lim="800000"/>
                          <a:headEnd/>
                          <a:tailEnd/>
                        </a:ln>
                      </wps:spPr>
                      <wps:txbx>
                        <w:txbxContent>
                          <w:p w:rsidR="008F65DE" w:rsidRDefault="008F65DE">
                            <w:pPr>
                              <w:jc w:val="center"/>
                              <w:rPr>
                                <w:b/>
                              </w:rPr>
                            </w:pPr>
                            <w:r>
                              <w:rPr>
                                <w:b/>
                              </w:rPr>
                              <w:t>The Supreme Court</w:t>
                            </w:r>
                          </w:p>
                          <w:p w:rsidR="008F65DE" w:rsidRDefault="008F65DE">
                            <w:pPr>
                              <w:jc w:val="center"/>
                            </w:pPr>
                            <w:r>
                              <w:t>(original and appellate jurisdictions)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8.9pt;margin-top:10.15pt;width:200.6pt;height:61.0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" strokeweight=".5pt">
                <v:textbox inset="7.45pt,3.85pt,7.45pt,3.85pt">
                  <w:txbxContent>
                    <w:p w:rsidR="008F65DE" w:rsidRDefault="008F65DE">
                      <w:pPr>
                        <w:jc w:val="center"/>
                        <w:rPr>
                          <w:b/>
                        </w:rPr>
                      </w:pPr>
                      <w:r>
                        <w:rPr>
                          <w:b/>
                        </w:rPr>
                        <w:t>The Supreme Court</w:t>
                      </w:r>
                    </w:p>
                    <w:p w:rsidR="008F65DE" w:rsidRDefault="008F65DE">
                      <w:pPr>
                        <w:jc w:val="center"/>
                      </w:pPr>
                      <w:r>
                        <w:t>(original and appellate jurisdictions)</w:t>
                      </w:r>
                    </w:p>
                  </w:txbxContent>
                </v:textbox>
              </v:shape>
            </w:pict>
          </mc:Fallback>
        </mc:AlternateContent>
      </w:r>
    </w:p>
    <w:p w:rsidR="005876AC" w:rsidRPr="00317290" w:rsidRDefault="00E01248">
      <w:pPr>
        <w:rPr>
          <w:rFonts w:ascii="Arabic Typesetting" w:hAnsi="Arabic Typesetting" w:cs="Arabic Typesetting"/>
          <w:u w:val="single"/>
        </w:rPr>
      </w:pPr>
      <w:r w:rsidRPr="00317290">
        <w:rPr>
          <w:rFonts w:ascii="Arabic Typesetting" w:hAnsi="Arabic Typesetting" w:cs="Arabic Typesetting"/>
          <w:noProof/>
        </w:rPr>
        <mc:AlternateContent>
          <mc:Choice Requires="wps">
            <w:drawing>
              <wp:anchor distT="0" distB="0" distL="114935" distR="114935" simplePos="0" relativeHeight="251657216" behindDoc="0" locked="0" layoutInCell="1" allowOverlap="1">
                <wp:simplePos x="0" y="0"/>
                <wp:positionH relativeFrom="column">
                  <wp:posOffset>-115570</wp:posOffset>
                </wp:positionH>
                <wp:positionV relativeFrom="paragraph">
                  <wp:posOffset>943610</wp:posOffset>
                </wp:positionV>
                <wp:extent cx="1917700" cy="835660"/>
                <wp:effectExtent l="8255" t="10160" r="762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835660"/>
                        </a:xfrm>
                        <a:prstGeom prst="rect">
                          <a:avLst/>
                        </a:prstGeom>
                        <a:solidFill>
                          <a:srgbClr val="FFFFFF"/>
                        </a:solidFill>
                        <a:ln w="6350">
                          <a:solidFill>
                            <a:srgbClr val="000000"/>
                          </a:solidFill>
                          <a:miter lim="800000"/>
                          <a:headEnd/>
                          <a:tailEnd/>
                        </a:ln>
                      </wps:spPr>
                      <wps:txbx>
                        <w:txbxContent>
                          <w:p w:rsidR="008F65DE" w:rsidRDefault="008F65DE">
                            <w:pPr>
                              <w:jc w:val="center"/>
                              <w:rPr>
                                <w:b/>
                              </w:rPr>
                            </w:pPr>
                            <w:r>
                              <w:rPr>
                                <w:b/>
                              </w:rPr>
                              <w:t>Court of Appeals for the Armed Forces</w:t>
                            </w:r>
                          </w:p>
                          <w:p w:rsidR="008F65DE" w:rsidRDefault="008F65DE">
                            <w:pPr>
                              <w:jc w:val="center"/>
                            </w:pPr>
                            <w:r>
                              <w:t>And other Legislative Courts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9.1pt;margin-top:74.3pt;width:151pt;height:65.8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" strokeweight=".5pt">
                <v:textbox inset="7.45pt,3.85pt,7.45pt,3.85pt">
                  <w:txbxContent>
                    <w:p w:rsidR="008F65DE" w:rsidRDefault="008F65DE">
                      <w:pPr>
                        <w:jc w:val="center"/>
                        <w:rPr>
                          <w:b/>
                        </w:rPr>
                      </w:pPr>
                      <w:r>
                        <w:rPr>
                          <w:b/>
                        </w:rPr>
                        <w:t>Court of Appeals for the Armed Forces</w:t>
                      </w:r>
                    </w:p>
                    <w:p w:rsidR="008F65DE" w:rsidRDefault="008F65DE">
                      <w:pPr>
                        <w:jc w:val="center"/>
                      </w:pPr>
                      <w:r>
                        <w:t>And other Legislative Courts</w:t>
                      </w:r>
                    </w:p>
                  </w:txbxContent>
                </v:textbox>
              </v:shape>
            </w:pict>
          </mc:Fallback>
        </mc:AlternateContent>
      </w:r>
      <w:r w:rsidRPr="00317290">
        <w:rPr>
          <w:rFonts w:ascii="Arabic Typesetting" w:hAnsi="Arabic Typesetting" w:cs="Arabic Typesetting"/>
          <w:noProof/>
        </w:rPr>
        <mc:AlternateContent>
          <mc:Choice Requires="wps">
            <w:drawing>
              <wp:anchor distT="0" distB="0" distL="114935" distR="114935" simplePos="0" relativeHeight="251658240" behindDoc="0" locked="0" layoutInCell="1" allowOverlap="1">
                <wp:simplePos x="0" y="0"/>
                <wp:positionH relativeFrom="column">
                  <wp:posOffset>3656330</wp:posOffset>
                </wp:positionH>
                <wp:positionV relativeFrom="paragraph">
                  <wp:posOffset>943610</wp:posOffset>
                </wp:positionV>
                <wp:extent cx="2287905" cy="802005"/>
                <wp:effectExtent l="8255" t="10160" r="8890" b="698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905" cy="802005"/>
                        </a:xfrm>
                        <a:prstGeom prst="rect">
                          <a:avLst/>
                        </a:prstGeom>
                        <a:solidFill>
                          <a:srgbClr val="FFFFFF"/>
                        </a:solidFill>
                        <a:ln w="6350">
                          <a:solidFill>
                            <a:srgbClr val="000000"/>
                          </a:solidFill>
                          <a:miter lim="800000"/>
                          <a:headEnd/>
                          <a:tailEnd/>
                        </a:ln>
                      </wps:spPr>
                      <wps:txbx>
                        <w:txbxContent>
                          <w:p w:rsidR="008F65DE" w:rsidRDefault="008F65DE">
                            <w:pPr>
                              <w:jc w:val="center"/>
                              <w:rPr>
                                <w:b/>
                              </w:rPr>
                            </w:pPr>
                            <w:r>
                              <w:rPr>
                                <w:b/>
                              </w:rPr>
                              <w:t>Court of Appeals for the Federal Circuit</w:t>
                            </w:r>
                          </w:p>
                          <w:p w:rsidR="008F65DE" w:rsidRDefault="008F65DE">
                            <w:pPr>
                              <w:jc w:val="center"/>
                              <w:rPr>
                                <w:sz w:val="20"/>
                                <w:szCs w:val="20"/>
                              </w:rPr>
                            </w:pPr>
                            <w:r>
                              <w:t>(specialized appellate jurisdiction</w:t>
                            </w:r>
                            <w:r>
                              <w:rPr>
                                <w:sz w:val="20"/>
                                <w:szCs w:val="20"/>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87.9pt;margin-top:74.3pt;width:180.15pt;height:63.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" strokeweight=".5pt">
                <v:textbox inset="7.45pt,3.85pt,7.45pt,3.85pt">
                  <w:txbxContent>
                    <w:p w:rsidR="008F65DE" w:rsidRDefault="008F65DE">
                      <w:pPr>
                        <w:jc w:val="center"/>
                        <w:rPr>
                          <w:b/>
                        </w:rPr>
                      </w:pPr>
                      <w:r>
                        <w:rPr>
                          <w:b/>
                        </w:rPr>
                        <w:t>Court of Appeals for the Federal Circuit</w:t>
                      </w:r>
                    </w:p>
                    <w:p w:rsidR="008F65DE" w:rsidRDefault="008F65DE">
                      <w:pPr>
                        <w:jc w:val="center"/>
                        <w:rPr>
                          <w:sz w:val="20"/>
                          <w:szCs w:val="20"/>
                        </w:rPr>
                      </w:pPr>
                      <w:r>
                        <w:t>(specialized appellate jurisdiction</w:t>
                      </w:r>
                      <w:r>
                        <w:rPr>
                          <w:sz w:val="20"/>
                          <w:szCs w:val="20"/>
                        </w:rPr>
                        <w:t>)</w:t>
                      </w:r>
                    </w:p>
                  </w:txbxContent>
                </v:textbox>
              </v:shape>
            </w:pict>
          </mc:Fallback>
        </mc:AlternateContent>
      </w:r>
      <w:r w:rsidRPr="00317290">
        <w:rPr>
          <w:rFonts w:ascii="Arabic Typesetting" w:hAnsi="Arabic Typesetting" w:cs="Arabic Typesetting"/>
          <w:noProof/>
          <w:lang w:val="en-US"/>
        </w:rPr>
        <mc:AlternateContent>
          <mc:Choice Requires="wpg">
            <w:drawing>
              <wp:inline distT="0" distB="0" distL="0" distR="0">
                <wp:extent cx="5417185" cy="3085465"/>
                <wp:effectExtent l="0" t="0" r="2540" b="63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185" cy="3085465"/>
                          <a:chOff x="0" y="0"/>
                          <a:chExt cx="8530" cy="4858"/>
                        </a:xfrm>
                      </wpg:grpSpPr>
                      <wps:wsp>
                        <wps:cNvPr id="3" name="Rectangle 3"/>
                        <wps:cNvSpPr>
                          <a:spLocks noChangeArrowheads="1"/>
                        </wps:cNvSpPr>
                        <wps:spPr bwMode="auto">
                          <a:xfrm>
                            <a:off x="0" y="0"/>
                            <a:ext cx="8530" cy="48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s:wsp>
                        <wps:cNvPr id="4" name="Line 4"/>
                        <wps:cNvCnPr>
                          <a:cxnSpLocks noChangeShapeType="1"/>
                        </wps:cNvCnPr>
                        <wps:spPr bwMode="auto">
                          <a:xfrm flipV="1">
                            <a:off x="1439" y="899"/>
                            <a:ext cx="898" cy="539"/>
                          </a:xfrm>
                          <a:prstGeom prst="line">
                            <a:avLst/>
                          </a:prstGeom>
                          <a:noFill/>
                          <a:ln w="2844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Text Box 5"/>
                        <wps:cNvSpPr txBox="1">
                          <a:spLocks noChangeArrowheads="1"/>
                        </wps:cNvSpPr>
                        <wps:spPr bwMode="auto">
                          <a:xfrm>
                            <a:off x="2879" y="1486"/>
                            <a:ext cx="2835" cy="1312"/>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65DE" w:rsidRDefault="008F65DE">
                              <w:pPr>
                                <w:jc w:val="center"/>
                                <w:rPr>
                                  <w:b/>
                                </w:rPr>
                              </w:pPr>
                              <w:r>
                                <w:rPr>
                                  <w:b/>
                                </w:rPr>
                                <w:t>12 Courts of Appeals</w:t>
                              </w:r>
                            </w:p>
                            <w:p w:rsidR="008F65DE" w:rsidRDefault="008F65DE">
                              <w:pPr>
                                <w:jc w:val="center"/>
                              </w:pPr>
                              <w:r>
                                <w:t>(general appellate jurisdiction)</w:t>
                              </w:r>
                            </w:p>
                          </w:txbxContent>
                        </wps:txbx>
                        <wps:bodyPr rot="0" vert="horz" wrap="square" lIns="91440" tIns="45720" rIns="91440" bIns="45720" anchor="ctr" anchorCtr="0">
                          <a:noAutofit/>
                        </wps:bodyPr>
                      </wps:wsp>
                      <wps:wsp>
                        <wps:cNvPr id="6" name="Line 6"/>
                        <wps:cNvCnPr>
                          <a:cxnSpLocks noChangeShapeType="1"/>
                        </wps:cNvCnPr>
                        <wps:spPr bwMode="auto">
                          <a:xfrm flipH="1" flipV="1">
                            <a:off x="3958" y="899"/>
                            <a:ext cx="358" cy="539"/>
                          </a:xfrm>
                          <a:prstGeom prst="line">
                            <a:avLst/>
                          </a:prstGeom>
                          <a:noFill/>
                          <a:ln w="2844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7"/>
                        <wps:cNvCnPr>
                          <a:cxnSpLocks noChangeShapeType="1"/>
                        </wps:cNvCnPr>
                        <wps:spPr bwMode="auto">
                          <a:xfrm flipH="1" flipV="1">
                            <a:off x="5578" y="899"/>
                            <a:ext cx="1258" cy="539"/>
                          </a:xfrm>
                          <a:prstGeom prst="line">
                            <a:avLst/>
                          </a:prstGeom>
                          <a:noFill/>
                          <a:ln w="2844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8"/>
                        <wps:cNvSpPr txBox="1">
                          <a:spLocks noChangeArrowheads="1"/>
                        </wps:cNvSpPr>
                        <wps:spPr bwMode="auto">
                          <a:xfrm>
                            <a:off x="4138" y="3418"/>
                            <a:ext cx="2654" cy="1132"/>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F65DE" w:rsidRDefault="008F65DE">
                              <w:pPr>
                                <w:jc w:val="center"/>
                                <w:rPr>
                                  <w:b/>
                                </w:rPr>
                              </w:pPr>
                              <w:r>
                                <w:rPr>
                                  <w:b/>
                                </w:rPr>
                                <w:t xml:space="preserve">94 </w:t>
                              </w:r>
                              <w:smartTag w:uri="urn:schemas-microsoft-com:office:smarttags" w:element="country-region">
                                <w:smartTag w:uri="urn:schemas-microsoft-com:office:smarttags" w:element="place">
                                  <w:r>
                                    <w:rPr>
                                      <w:b/>
                                    </w:rPr>
                                    <w:t>U.S.</w:t>
                                  </w:r>
                                </w:smartTag>
                              </w:smartTag>
                              <w:r>
                                <w:rPr>
                                  <w:b/>
                                </w:rPr>
                                <w:t xml:space="preserve"> District Courts</w:t>
                              </w:r>
                            </w:p>
                            <w:p w:rsidR="008F65DE" w:rsidRDefault="008F65DE">
                              <w:pPr>
                                <w:jc w:val="center"/>
                                <w:rPr>
                                  <w:sz w:val="20"/>
                                  <w:szCs w:val="20"/>
                                </w:rPr>
                              </w:pPr>
                              <w:r>
                                <w:t>(original jurisdictions</w:t>
                              </w:r>
                              <w:r>
                                <w:rPr>
                                  <w:sz w:val="20"/>
                                  <w:szCs w:val="20"/>
                                </w:rPr>
                                <w:t>)</w:t>
                              </w:r>
                            </w:p>
                          </w:txbxContent>
                        </wps:txbx>
                        <wps:bodyPr rot="0" vert="horz" wrap="square" lIns="91440" tIns="45720" rIns="91440" bIns="45720" anchor="ctr" anchorCtr="0">
                          <a:noAutofit/>
                        </wps:bodyPr>
                      </wps:wsp>
                      <wps:wsp>
                        <wps:cNvPr id="9" name="Line 9"/>
                        <wps:cNvCnPr>
                          <a:cxnSpLocks noChangeShapeType="1"/>
                        </wps:cNvCnPr>
                        <wps:spPr bwMode="auto">
                          <a:xfrm flipH="1" flipV="1">
                            <a:off x="4498" y="2698"/>
                            <a:ext cx="898" cy="718"/>
                          </a:xfrm>
                          <a:prstGeom prst="line">
                            <a:avLst/>
                          </a:prstGeom>
                          <a:noFill/>
                          <a:ln w="2844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0"/>
                        <wps:cNvCnPr>
                          <a:cxnSpLocks noChangeShapeType="1"/>
                        </wps:cNvCnPr>
                        <wps:spPr bwMode="auto">
                          <a:xfrm flipV="1">
                            <a:off x="5399" y="2698"/>
                            <a:ext cx="898" cy="718"/>
                          </a:xfrm>
                          <a:prstGeom prst="line">
                            <a:avLst/>
                          </a:prstGeom>
                          <a:noFill/>
                          <a:ln w="2844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2" o:spid="_x0000_s1029" style="width:426.55pt;height:242.95pt;mso-position-horizontal-relative:char;mso-position-vertical-relative:line" coordsize="8530,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">
                <v:rect id="Rectangle 3" o:spid="_x0000_s1030" style="position:absolute;width:8530;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" filled="f" stroked="f">
                  <v:stroke joinstyle="round"/>
                </v:rect>
                <v:line id="Line 4" o:spid="_x0000_s1031" style="position:absolute;flip:y;visibility:visible;mso-wrap-style:square" from="1439,899" to="2337,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" strokeweight=".79mm">
                  <v:stroke endarrow="block" joinstyle="miter"/>
                </v:line>
                <v:shape id="Text Box 5" o:spid="_x0000_s1032" type="#_x0000_t202" style="position:absolute;left:2879;top:1486;width:2835;height:1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" strokeweight=".26mm">
                  <v:textbox>
                    <w:txbxContent>
                      <w:p w:rsidR="008F65DE" w:rsidRDefault="008F65DE">
                        <w:pPr>
                          <w:jc w:val="center"/>
                          <w:rPr>
                            <w:b/>
                          </w:rPr>
                        </w:pPr>
                        <w:r>
                          <w:rPr>
                            <w:b/>
                          </w:rPr>
                          <w:t>12 Courts of Appeals</w:t>
                        </w:r>
                      </w:p>
                      <w:p w:rsidR="008F65DE" w:rsidRDefault="008F65DE">
                        <w:pPr>
                          <w:jc w:val="center"/>
                        </w:pPr>
                        <w:r>
                          <w:t>(general appellate jurisdiction)</w:t>
                        </w:r>
                      </w:p>
                    </w:txbxContent>
                  </v:textbox>
                </v:shape>
                <v:line id="Line 6" o:spid="_x0000_s1033" style="position:absolute;flip:x y;visibility:visible;mso-wrap-style:square" from="3958,899" to="4316,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" strokeweight=".79mm">
                  <v:stroke endarrow="block" joinstyle="miter"/>
                </v:line>
                <v:line id="Line 7" o:spid="_x0000_s1034" style="position:absolute;flip:x y;visibility:visible;mso-wrap-style:square" from="5578,899" to="6836,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" strokeweight=".79mm">
                  <v:stroke endarrow="block" joinstyle="miter"/>
                </v:line>
                <v:shape id="Text Box 8" o:spid="_x0000_s1035" type="#_x0000_t202" style="position:absolute;left:4138;top:3418;width:2654;height:1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" strokeweight=".26mm">
                  <v:textbox>
                    <w:txbxContent>
                      <w:p w:rsidR="008F65DE" w:rsidRDefault="008F65DE">
                        <w:pPr>
                          <w:jc w:val="center"/>
                          <w:rPr>
                            <w:b/>
                          </w:rPr>
                        </w:pPr>
                        <w:r>
                          <w:rPr>
                            <w:b/>
                          </w:rPr>
                          <w:t xml:space="preserve">94 </w:t>
                        </w:r>
                        <w:smartTag w:uri="urn:schemas-microsoft-com:office:smarttags" w:element="country-region">
                          <w:smartTag w:uri="urn:schemas-microsoft-com:office:smarttags" w:element="place">
                            <w:r>
                              <w:rPr>
                                <w:b/>
                              </w:rPr>
                              <w:t>U.S.</w:t>
                            </w:r>
                          </w:smartTag>
                        </w:smartTag>
                        <w:r>
                          <w:rPr>
                            <w:b/>
                          </w:rPr>
                          <w:t xml:space="preserve"> District Courts</w:t>
                        </w:r>
                      </w:p>
                      <w:p w:rsidR="008F65DE" w:rsidRDefault="008F65DE">
                        <w:pPr>
                          <w:jc w:val="center"/>
                          <w:rPr>
                            <w:sz w:val="20"/>
                            <w:szCs w:val="20"/>
                          </w:rPr>
                        </w:pPr>
                        <w:r>
                          <w:t>(original jurisdictions</w:t>
                        </w:r>
                        <w:r>
                          <w:rPr>
                            <w:sz w:val="20"/>
                            <w:szCs w:val="20"/>
                          </w:rPr>
                          <w:t>)</w:t>
                        </w:r>
                      </w:p>
                    </w:txbxContent>
                  </v:textbox>
                </v:shape>
                <v:line id="Line 9" o:spid="_x0000_s1036" style="position:absolute;flip:x y;visibility:visible;mso-wrap-style:square" from="4498,2698" to="5396,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" strokeweight=".79mm">
                  <v:stroke endarrow="block" joinstyle="miter"/>
                </v:line>
                <v:line id="Line 10" o:spid="_x0000_s1037" style="position:absolute;flip:y;visibility:visible;mso-wrap-style:square" from="5399,2698" to="6297,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" strokeweight=".79mm">
                  <v:stroke endarrow="block" joinstyle="miter"/>
                </v:line>
                <w10:anchorlock/>
              </v:group>
            </w:pict>
          </mc:Fallback>
        </mc:AlternateContent>
      </w:r>
    </w:p>
    <w:p w:rsidR="0035176D" w:rsidRPr="00317290" w:rsidRDefault="0065486D">
      <w:pPr>
        <w:rPr>
          <w:rFonts w:ascii="Arabic Typesetting" w:hAnsi="Arabic Typesetting" w:cs="Arabic Typesetting"/>
          <w:u w:val="single"/>
        </w:rPr>
      </w:pPr>
      <w:r w:rsidRPr="00317290">
        <w:rPr>
          <w:rFonts w:ascii="Arabic Typesetting" w:hAnsi="Arabic Typesetting" w:cs="Arabic Typesetting"/>
          <w:u w:val="single"/>
        </w:rPr>
        <w:t>A</w:t>
      </w:r>
      <w:r w:rsidR="008F65DE" w:rsidRPr="00317290">
        <w:rPr>
          <w:rFonts w:ascii="Arabic Typesetting" w:hAnsi="Arabic Typesetting" w:cs="Arabic Typesetting"/>
          <w:u w:val="single"/>
        </w:rPr>
        <w:t>ppointing Judge</w:t>
      </w:r>
      <w:r w:rsidR="0035176D" w:rsidRPr="00317290">
        <w:rPr>
          <w:rFonts w:ascii="Arabic Typesetting" w:hAnsi="Arabic Typesetting" w:cs="Arabic Typesetting"/>
          <w:u w:val="single"/>
        </w:rPr>
        <w:t>s</w:t>
      </w:r>
    </w:p>
    <w:p w:rsidR="0035176D" w:rsidRPr="00317290" w:rsidRDefault="0035176D">
      <w:pPr>
        <w:rPr>
          <w:rFonts w:ascii="Arabic Typesetting" w:hAnsi="Arabic Typesetting" w:cs="Arabic Typesetting"/>
          <w:u w:val="single"/>
        </w:rPr>
      </w:pPr>
    </w:p>
    <w:p w:rsidR="008F65DE" w:rsidRPr="00317290" w:rsidRDefault="008F65DE">
      <w:pPr>
        <w:numPr>
          <w:ilvl w:val="0"/>
          <w:numId w:val="27"/>
        </w:numPr>
        <w:rPr>
          <w:rFonts w:ascii="Arabic Typesetting" w:hAnsi="Arabic Typesetting" w:cs="Arabic Typesetting"/>
        </w:rPr>
      </w:pPr>
      <w:r w:rsidRPr="00317290">
        <w:rPr>
          <w:rFonts w:ascii="Arabic Typesetting" w:hAnsi="Arabic Typesetting" w:cs="Arabic Typesetting"/>
        </w:rPr>
        <w:t xml:space="preserve">The president’s staff presents him with possible nominees (typically other judges), FBI does background check, president looks at previous record of the individuals, conducts </w:t>
      </w:r>
      <w:r w:rsidRPr="00317290">
        <w:rPr>
          <w:rFonts w:ascii="Arabic Typesetting" w:hAnsi="Arabic Typesetting" w:cs="Arabic Typesetting"/>
          <w:b/>
        </w:rPr>
        <w:t>litmus test</w:t>
      </w:r>
      <w:r w:rsidRPr="00317290">
        <w:rPr>
          <w:rFonts w:ascii="Arabic Typesetting" w:hAnsi="Arabic Typesetting" w:cs="Arabic Typesetting"/>
        </w:rPr>
        <w:t xml:space="preserve"> (determines political views), uses </w:t>
      </w:r>
      <w:r w:rsidRPr="00317290">
        <w:rPr>
          <w:rFonts w:ascii="Arabic Typesetting" w:hAnsi="Arabic Typesetting" w:cs="Arabic Typesetting"/>
          <w:b/>
        </w:rPr>
        <w:t>senatorial courtesy</w:t>
      </w:r>
      <w:r w:rsidRPr="00317290">
        <w:rPr>
          <w:rFonts w:ascii="Arabic Typesetting" w:hAnsi="Arabic Typesetting" w:cs="Arabic Typesetting"/>
        </w:rPr>
        <w:t xml:space="preserve"> (uses preferences of senators from the district where the judge will serve) and finally selects nominee</w:t>
      </w:r>
    </w:p>
    <w:p w:rsidR="008F65DE" w:rsidRPr="00317290" w:rsidRDefault="008F65DE">
      <w:pPr>
        <w:numPr>
          <w:ilvl w:val="0"/>
          <w:numId w:val="27"/>
        </w:numPr>
        <w:rPr>
          <w:rFonts w:ascii="Arabic Typesetting" w:hAnsi="Arabic Typesetting" w:cs="Arabic Typesetting"/>
        </w:rPr>
      </w:pPr>
      <w:r w:rsidRPr="00317290">
        <w:rPr>
          <w:rFonts w:ascii="Arabic Typesetting" w:hAnsi="Arabic Typesetting" w:cs="Arabic Typesetting"/>
        </w:rPr>
        <w:t>The Senate Judiciary committee members and staff review candidates, interest groups campaign for/against nominees, senate judiciary committee holds hearing, asking nominee questions, finally votes up/down on whether to send recommendation to the full senate</w:t>
      </w:r>
    </w:p>
    <w:p w:rsidR="008F65DE" w:rsidRPr="00317290" w:rsidRDefault="008F65DE">
      <w:pPr>
        <w:numPr>
          <w:ilvl w:val="0"/>
          <w:numId w:val="27"/>
        </w:numPr>
        <w:rPr>
          <w:rFonts w:ascii="Arabic Typesetting" w:hAnsi="Arabic Typesetting" w:cs="Arabic Typesetting"/>
        </w:rPr>
      </w:pPr>
      <w:r w:rsidRPr="00317290">
        <w:rPr>
          <w:rFonts w:ascii="Arabic Typesetting" w:hAnsi="Arabic Typesetting" w:cs="Arabic Typesetting"/>
        </w:rPr>
        <w:t>The full senate has open floor debate on nominee, votes on confirmation</w:t>
      </w:r>
    </w:p>
    <w:p w:rsidR="008F65DE" w:rsidRPr="00317290" w:rsidRDefault="008F65DE">
      <w:pPr>
        <w:numPr>
          <w:ilvl w:val="0"/>
          <w:numId w:val="27"/>
        </w:numPr>
        <w:rPr>
          <w:rFonts w:ascii="Arabic Typesetting" w:hAnsi="Arabic Typesetting" w:cs="Arabic Typesetting"/>
        </w:rPr>
      </w:pPr>
      <w:r w:rsidRPr="00317290">
        <w:rPr>
          <w:rFonts w:ascii="Arabic Typesetting" w:hAnsi="Arabic Typesetting" w:cs="Arabic Typesetting"/>
        </w:rPr>
        <w:t>If confirmed, the judge is given an oath of office by the Chief Justice</w:t>
      </w:r>
    </w:p>
    <w:p w:rsidR="008F65DE" w:rsidRPr="00317290" w:rsidRDefault="008F65DE">
      <w:pPr>
        <w:numPr>
          <w:ilvl w:val="0"/>
          <w:numId w:val="26"/>
        </w:numPr>
        <w:rPr>
          <w:rFonts w:ascii="Arabic Typesetting" w:hAnsi="Arabic Typesetting" w:cs="Arabic Typesetting"/>
        </w:rPr>
      </w:pPr>
      <w:r w:rsidRPr="00317290">
        <w:rPr>
          <w:rFonts w:ascii="Arabic Typesetting" w:hAnsi="Arabic Typesetting" w:cs="Arabic Typesetting"/>
        </w:rPr>
        <w:t>Because judges serve life terms, there is no political pressure on them to rule a certain way, and they are allowed to act independently</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The Court</w:t>
      </w:r>
    </w:p>
    <w:p w:rsidR="008F65DE" w:rsidRPr="00317290" w:rsidRDefault="008F65DE">
      <w:pPr>
        <w:numPr>
          <w:ilvl w:val="0"/>
          <w:numId w:val="26"/>
        </w:numPr>
        <w:rPr>
          <w:rFonts w:ascii="Arabic Typesetting" w:hAnsi="Arabic Typesetting" w:cs="Arabic Typesetting"/>
        </w:rPr>
      </w:pPr>
      <w:r w:rsidRPr="00317290">
        <w:rPr>
          <w:rFonts w:ascii="Arabic Typesetting" w:hAnsi="Arabic Typesetting" w:cs="Arabic Typesetting"/>
        </w:rPr>
        <w:t xml:space="preserve">To apply for writ of certiorari costs $300.  A cheaper means is to use </w:t>
      </w:r>
      <w:r w:rsidRPr="00317290">
        <w:rPr>
          <w:rFonts w:ascii="Arabic Typesetting" w:hAnsi="Arabic Typesetting" w:cs="Arabic Typesetting"/>
          <w:b/>
        </w:rPr>
        <w:t>in forma pauperis</w:t>
      </w:r>
      <w:r w:rsidRPr="00317290">
        <w:rPr>
          <w:rFonts w:ascii="Arabic Typesetting" w:hAnsi="Arabic Typesetting" w:cs="Arabic Typesetting"/>
        </w:rPr>
        <w:t xml:space="preserve"> – in which poor people have their cases heard in federal court for free</w:t>
      </w:r>
    </w:p>
    <w:p w:rsidR="008F65DE" w:rsidRPr="00317290" w:rsidRDefault="008F65DE">
      <w:pPr>
        <w:numPr>
          <w:ilvl w:val="0"/>
          <w:numId w:val="26"/>
        </w:numPr>
        <w:rPr>
          <w:rFonts w:ascii="Arabic Typesetting" w:hAnsi="Arabic Typesetting" w:cs="Arabic Typesetting"/>
        </w:rPr>
      </w:pPr>
      <w:r w:rsidRPr="00317290">
        <w:rPr>
          <w:rFonts w:ascii="Arabic Typesetting" w:hAnsi="Arabic Typesetting" w:cs="Arabic Typesetting"/>
        </w:rPr>
        <w:t>Sovereign Immunity</w:t>
      </w:r>
      <w:r w:rsidRPr="00317290">
        <w:rPr>
          <w:rFonts w:ascii="Arabic Typesetting" w:hAnsi="Arabic Typesetting" w:cs="Arabic Typesetting"/>
          <w:b/>
        </w:rPr>
        <w:t xml:space="preserve"> – </w:t>
      </w:r>
      <w:r w:rsidRPr="00317290">
        <w:rPr>
          <w:rFonts w:ascii="Arabic Typesetting" w:hAnsi="Arabic Typesetting" w:cs="Arabic Typesetting"/>
        </w:rPr>
        <w:t xml:space="preserve">rule that citizens cannot sue the government without the government’s consent </w:t>
      </w:r>
    </w:p>
    <w:p w:rsidR="008F65DE" w:rsidRPr="00317290" w:rsidRDefault="008F65DE">
      <w:pPr>
        <w:numPr>
          <w:ilvl w:val="0"/>
          <w:numId w:val="26"/>
        </w:numPr>
        <w:rPr>
          <w:rFonts w:ascii="Arabic Typesetting" w:hAnsi="Arabic Typesetting" w:cs="Arabic Typesetting"/>
        </w:rPr>
      </w:pPr>
      <w:r w:rsidRPr="00317290">
        <w:rPr>
          <w:rFonts w:ascii="Arabic Typesetting" w:hAnsi="Arabic Typesetting" w:cs="Arabic Typesetting"/>
        </w:rPr>
        <w:t>Class-action Suit</w:t>
      </w:r>
      <w:r w:rsidRPr="00317290">
        <w:rPr>
          <w:rFonts w:ascii="Arabic Typesetting" w:hAnsi="Arabic Typesetting" w:cs="Arabic Typesetting"/>
          <w:b/>
        </w:rPr>
        <w:t xml:space="preserve"> – </w:t>
      </w:r>
      <w:r w:rsidRPr="00317290">
        <w:rPr>
          <w:rFonts w:ascii="Arabic Typesetting" w:hAnsi="Arabic Typesetting" w:cs="Arabic Typesetting"/>
        </w:rPr>
        <w:t>a case brought by someone to help him or her and all others who are similarly situated</w:t>
      </w:r>
    </w:p>
    <w:p w:rsidR="008F65DE" w:rsidRPr="00317290" w:rsidRDefault="008F65DE">
      <w:pPr>
        <w:numPr>
          <w:ilvl w:val="0"/>
          <w:numId w:val="26"/>
        </w:numPr>
        <w:rPr>
          <w:rFonts w:ascii="Arabic Typesetting" w:hAnsi="Arabic Typesetting" w:cs="Arabic Typesetting"/>
        </w:rPr>
      </w:pPr>
      <w:r w:rsidRPr="00317290">
        <w:rPr>
          <w:rFonts w:ascii="Arabic Typesetting" w:hAnsi="Arabic Typesetting" w:cs="Arabic Typesetting"/>
        </w:rPr>
        <w:t>Brief</w:t>
      </w:r>
      <w:r w:rsidRPr="00317290">
        <w:rPr>
          <w:rFonts w:ascii="Arabic Typesetting" w:hAnsi="Arabic Typesetting" w:cs="Arabic Typesetting"/>
          <w:b/>
        </w:rPr>
        <w:t xml:space="preserve"> – </w:t>
      </w:r>
      <w:r w:rsidRPr="00317290">
        <w:rPr>
          <w:rFonts w:ascii="Arabic Typesetting" w:hAnsi="Arabic Typesetting" w:cs="Arabic Typesetting"/>
        </w:rPr>
        <w:t>a written statement by an attorney that summarizes a case and the laws and rulings that support it</w:t>
      </w:r>
    </w:p>
    <w:p w:rsidR="008F65DE" w:rsidRPr="00317290" w:rsidRDefault="008F65DE">
      <w:pPr>
        <w:numPr>
          <w:ilvl w:val="0"/>
          <w:numId w:val="26"/>
        </w:numPr>
        <w:rPr>
          <w:rFonts w:ascii="Arabic Typesetting" w:hAnsi="Arabic Typesetting" w:cs="Arabic Typesetting"/>
        </w:rPr>
      </w:pPr>
      <w:r w:rsidRPr="00317290">
        <w:rPr>
          <w:rFonts w:ascii="Arabic Typesetting" w:hAnsi="Arabic Typesetting" w:cs="Arabic Typesetting"/>
          <w:b/>
        </w:rPr>
        <w:t>Amicus Curiae –</w:t>
      </w:r>
      <w:r w:rsidRPr="00317290">
        <w:rPr>
          <w:rFonts w:ascii="Arabic Typesetting" w:hAnsi="Arabic Typesetting" w:cs="Arabic Typesetting"/>
        </w:rPr>
        <w:t xml:space="preserve"> brief submitted by a third party “friend of the court” (typically an interest group)</w:t>
      </w:r>
    </w:p>
    <w:p w:rsidR="008F65DE" w:rsidRPr="00317290" w:rsidRDefault="008F65DE">
      <w:pPr>
        <w:numPr>
          <w:ilvl w:val="0"/>
          <w:numId w:val="26"/>
        </w:numPr>
        <w:rPr>
          <w:rFonts w:ascii="Arabic Typesetting" w:hAnsi="Arabic Typesetting" w:cs="Arabic Typesetting"/>
        </w:rPr>
      </w:pPr>
      <w:r w:rsidRPr="00317290">
        <w:rPr>
          <w:rFonts w:ascii="Arabic Typesetting" w:hAnsi="Arabic Typesetting" w:cs="Arabic Typesetting"/>
          <w:b/>
        </w:rPr>
        <w:t>Opinion of the Court –</w:t>
      </w:r>
      <w:r w:rsidRPr="00317290">
        <w:rPr>
          <w:rFonts w:ascii="Arabic Typesetting" w:hAnsi="Arabic Typesetting" w:cs="Arabic Typesetting"/>
        </w:rPr>
        <w:t xml:space="preserve"> a signed opinion by the majority that decided the ruling in a case</w:t>
      </w:r>
    </w:p>
    <w:p w:rsidR="008F65DE" w:rsidRPr="00317290" w:rsidRDefault="008F65DE">
      <w:pPr>
        <w:numPr>
          <w:ilvl w:val="0"/>
          <w:numId w:val="26"/>
        </w:numPr>
        <w:rPr>
          <w:rFonts w:ascii="Arabic Typesetting" w:hAnsi="Arabic Typesetting" w:cs="Arabic Typesetting"/>
        </w:rPr>
      </w:pPr>
      <w:r w:rsidRPr="00317290">
        <w:rPr>
          <w:rFonts w:ascii="Arabic Typesetting" w:hAnsi="Arabic Typesetting" w:cs="Arabic Typesetting"/>
        </w:rPr>
        <w:t>Concurring Opinion</w:t>
      </w:r>
      <w:r w:rsidRPr="00317290">
        <w:rPr>
          <w:rFonts w:ascii="Arabic Typesetting" w:hAnsi="Arabic Typesetting" w:cs="Arabic Typesetting"/>
          <w:b/>
        </w:rPr>
        <w:t xml:space="preserve"> –</w:t>
      </w:r>
      <w:r w:rsidRPr="00317290">
        <w:rPr>
          <w:rFonts w:ascii="Arabic Typesetting" w:hAnsi="Arabic Typesetting" w:cs="Arabic Typesetting"/>
        </w:rPr>
        <w:t xml:space="preserve"> a signed opinion that agrees with majority for other reasons</w:t>
      </w:r>
    </w:p>
    <w:p w:rsidR="008F65DE" w:rsidRPr="00317290" w:rsidRDefault="008F65DE">
      <w:pPr>
        <w:numPr>
          <w:ilvl w:val="0"/>
          <w:numId w:val="26"/>
        </w:numPr>
        <w:rPr>
          <w:rFonts w:ascii="Arabic Typesetting" w:hAnsi="Arabic Typesetting" w:cs="Arabic Typesetting"/>
        </w:rPr>
      </w:pPr>
      <w:r w:rsidRPr="00317290">
        <w:rPr>
          <w:rFonts w:ascii="Arabic Typesetting" w:hAnsi="Arabic Typesetting" w:cs="Arabic Typesetting"/>
          <w:b/>
        </w:rPr>
        <w:t>Dissenting Opinion –</w:t>
      </w:r>
      <w:r w:rsidRPr="00317290">
        <w:rPr>
          <w:rFonts w:ascii="Arabic Typesetting" w:hAnsi="Arabic Typesetting" w:cs="Arabic Typesetting"/>
        </w:rPr>
        <w:t xml:space="preserve"> a signed opin</w:t>
      </w:r>
      <w:r w:rsidR="006E3BC6" w:rsidRPr="00317290">
        <w:rPr>
          <w:rFonts w:ascii="Arabic Typesetting" w:hAnsi="Arabic Typesetting" w:cs="Arabic Typesetting"/>
        </w:rPr>
        <w:t>ion from the justices on the lo</w:t>
      </w:r>
      <w:r w:rsidRPr="00317290">
        <w:rPr>
          <w:rFonts w:ascii="Arabic Typesetting" w:hAnsi="Arabic Typesetting" w:cs="Arabic Typesetting"/>
        </w:rPr>
        <w:t>sing side</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Civil Liberties</w:t>
      </w:r>
    </w:p>
    <w:p w:rsidR="008F65DE" w:rsidRPr="00317290" w:rsidRDefault="008F65DE">
      <w:pPr>
        <w:numPr>
          <w:ilvl w:val="0"/>
          <w:numId w:val="32"/>
        </w:numPr>
        <w:rPr>
          <w:rFonts w:ascii="Arabic Typesetting" w:hAnsi="Arabic Typesetting" w:cs="Arabic Typesetting"/>
        </w:rPr>
      </w:pPr>
      <w:r w:rsidRPr="00317290">
        <w:rPr>
          <w:rFonts w:ascii="Arabic Typesetting" w:hAnsi="Arabic Typesetting" w:cs="Arabic Typesetting"/>
          <w:b/>
        </w:rPr>
        <w:t xml:space="preserve">Civil Liberties – </w:t>
      </w:r>
      <w:r w:rsidRPr="00317290">
        <w:rPr>
          <w:rFonts w:ascii="Arabic Typesetting" w:hAnsi="Arabic Typesetting" w:cs="Arabic Typesetting"/>
        </w:rPr>
        <w:t>freedoms protected against government restraint, secured by 1</w:t>
      </w:r>
      <w:r w:rsidRPr="00317290">
        <w:rPr>
          <w:rFonts w:ascii="Arabic Typesetting" w:hAnsi="Arabic Typesetting" w:cs="Arabic Typesetting"/>
          <w:vertAlign w:val="superscript"/>
        </w:rPr>
        <w:t>st</w:t>
      </w:r>
      <w:r w:rsidRPr="00317290">
        <w:rPr>
          <w:rFonts w:ascii="Arabic Typesetting" w:hAnsi="Arabic Typesetting" w:cs="Arabic Typesetting"/>
        </w:rPr>
        <w:t>, 14</w:t>
      </w:r>
      <w:r w:rsidRPr="00317290">
        <w:rPr>
          <w:rFonts w:ascii="Arabic Typesetting" w:hAnsi="Arabic Typesetting" w:cs="Arabic Typesetting"/>
          <w:vertAlign w:val="superscript"/>
        </w:rPr>
        <w:t>th</w:t>
      </w:r>
      <w:r w:rsidRPr="00317290">
        <w:rPr>
          <w:rFonts w:ascii="Arabic Typesetting" w:hAnsi="Arabic Typesetting" w:cs="Arabic Typesetting"/>
        </w:rPr>
        <w:t>, and 15</w:t>
      </w:r>
      <w:r w:rsidRPr="00317290">
        <w:rPr>
          <w:rFonts w:ascii="Arabic Typesetting" w:hAnsi="Arabic Typesetting" w:cs="Arabic Typesetting"/>
          <w:vertAlign w:val="superscript"/>
        </w:rPr>
        <w:t>th</w:t>
      </w:r>
      <w:r w:rsidRPr="00317290">
        <w:rPr>
          <w:rFonts w:ascii="Arabic Typesetting" w:hAnsi="Arabic Typesetting" w:cs="Arabic Typesetting"/>
        </w:rPr>
        <w:t xml:space="preserve"> amendments</w:t>
      </w:r>
    </w:p>
    <w:p w:rsidR="008F65DE" w:rsidRPr="00317290" w:rsidRDefault="008F65DE">
      <w:pPr>
        <w:numPr>
          <w:ilvl w:val="0"/>
          <w:numId w:val="32"/>
        </w:numPr>
        <w:rPr>
          <w:rFonts w:ascii="Arabic Typesetting" w:hAnsi="Arabic Typesetting" w:cs="Arabic Typesetting"/>
        </w:rPr>
      </w:pPr>
      <w:r w:rsidRPr="00317290">
        <w:rPr>
          <w:rFonts w:ascii="Arabic Typesetting" w:hAnsi="Arabic Typesetting" w:cs="Arabic Typesetting"/>
          <w:b/>
        </w:rPr>
        <w:t xml:space="preserve">Due Process Clause – </w:t>
      </w:r>
      <w:r w:rsidRPr="00317290">
        <w:rPr>
          <w:rFonts w:ascii="Arabic Typesetting" w:hAnsi="Arabic Typesetting" w:cs="Arabic Typesetting"/>
        </w:rPr>
        <w:t>denies government the right to deny people of life, liberty, or property without due process of law (trial)</w:t>
      </w:r>
    </w:p>
    <w:p w:rsidR="00CA4158" w:rsidRPr="00317290" w:rsidRDefault="00CA4158">
      <w:pPr>
        <w:numPr>
          <w:ilvl w:val="0"/>
          <w:numId w:val="32"/>
        </w:numPr>
        <w:rPr>
          <w:rFonts w:ascii="Arabic Typesetting" w:hAnsi="Arabic Typesetting" w:cs="Arabic Typesetting"/>
        </w:rPr>
      </w:pPr>
      <w:r w:rsidRPr="00317290">
        <w:rPr>
          <w:rFonts w:ascii="Arabic Typesetting" w:hAnsi="Arabic Typesetting" w:cs="Arabic Typesetting"/>
          <w:b/>
        </w:rPr>
        <w:t>Selective Incorporation –</w:t>
      </w:r>
      <w:r w:rsidRPr="00317290">
        <w:rPr>
          <w:rFonts w:ascii="Arabic Typesetting" w:hAnsi="Arabic Typesetting" w:cs="Arabic Typesetting"/>
        </w:rPr>
        <w:t xml:space="preserve"> the process by which individual liberties originally only applied to the federal government are applied to the states (through the due process clause of the 14th amendment) </w:t>
      </w:r>
    </w:p>
    <w:p w:rsidR="008F65DE" w:rsidRPr="00317290" w:rsidRDefault="008F65DE">
      <w:pPr>
        <w:numPr>
          <w:ilvl w:val="0"/>
          <w:numId w:val="32"/>
        </w:numPr>
        <w:rPr>
          <w:rFonts w:ascii="Arabic Typesetting" w:hAnsi="Arabic Typesetting" w:cs="Arabic Typesetting"/>
        </w:rPr>
      </w:pPr>
      <w:r w:rsidRPr="00317290">
        <w:rPr>
          <w:rFonts w:ascii="Arabic Typesetting" w:hAnsi="Arabic Typesetting" w:cs="Arabic Typesetting"/>
          <w:b/>
        </w:rPr>
        <w:t>Equal Protection of the Law –</w:t>
      </w:r>
      <w:r w:rsidRPr="00317290">
        <w:rPr>
          <w:rFonts w:ascii="Arabic Typesetting" w:hAnsi="Arabic Typesetting" w:cs="Arabic Typesetting"/>
        </w:rPr>
        <w:t xml:space="preserve"> a standard of equal treatment for all Americans</w:t>
      </w:r>
    </w:p>
    <w:p w:rsidR="008F65DE" w:rsidRPr="00317290" w:rsidRDefault="008F65DE">
      <w:pPr>
        <w:numPr>
          <w:ilvl w:val="0"/>
          <w:numId w:val="32"/>
        </w:numPr>
        <w:rPr>
          <w:rFonts w:ascii="Arabic Typesetting" w:hAnsi="Arabic Typesetting" w:cs="Arabic Typesetting"/>
        </w:rPr>
      </w:pPr>
      <w:r w:rsidRPr="00317290">
        <w:rPr>
          <w:rFonts w:ascii="Arabic Typesetting" w:hAnsi="Arabic Typesetting" w:cs="Arabic Typesetting"/>
          <w:b/>
        </w:rPr>
        <w:t>Freedom of Expression –</w:t>
      </w:r>
      <w:r w:rsidRPr="00317290">
        <w:rPr>
          <w:rFonts w:ascii="Arabic Typesetting" w:hAnsi="Arabic Typesetting" w:cs="Arabic Typesetting"/>
        </w:rPr>
        <w:t xml:space="preserve"> right of people to speak, punish, assemble, and petition</w:t>
      </w:r>
    </w:p>
    <w:p w:rsidR="008F65DE" w:rsidRPr="00317290" w:rsidRDefault="008F65DE">
      <w:pPr>
        <w:numPr>
          <w:ilvl w:val="0"/>
          <w:numId w:val="32"/>
        </w:numPr>
        <w:rPr>
          <w:rFonts w:ascii="Arabic Typesetting" w:hAnsi="Arabic Typesetting" w:cs="Arabic Typesetting"/>
        </w:rPr>
      </w:pPr>
      <w:r w:rsidRPr="00317290">
        <w:rPr>
          <w:rFonts w:ascii="Arabic Typesetting" w:hAnsi="Arabic Typesetting" w:cs="Arabic Typesetting"/>
          <w:b/>
        </w:rPr>
        <w:t xml:space="preserve">Non-protected Speech – </w:t>
      </w:r>
      <w:r w:rsidRPr="00317290">
        <w:rPr>
          <w:rFonts w:ascii="Arabic Typesetting" w:hAnsi="Arabic Typesetting" w:cs="Arabic Typesetting"/>
        </w:rPr>
        <w:t>libel, obscenity, fighting words, and commercial speech do not receive first amendment protection</w:t>
      </w:r>
    </w:p>
    <w:p w:rsidR="008F65DE" w:rsidRPr="00317290" w:rsidRDefault="008F65DE">
      <w:pPr>
        <w:numPr>
          <w:ilvl w:val="0"/>
          <w:numId w:val="32"/>
        </w:numPr>
        <w:rPr>
          <w:rFonts w:ascii="Arabic Typesetting" w:hAnsi="Arabic Typesetting" w:cs="Arabic Typesetting"/>
          <w:b/>
        </w:rPr>
      </w:pPr>
      <w:r w:rsidRPr="00317290">
        <w:rPr>
          <w:rFonts w:ascii="Arabic Typesetting" w:hAnsi="Arabic Typesetting" w:cs="Arabic Typesetting"/>
          <w:b/>
        </w:rPr>
        <w:t>Freedom of Religion –</w:t>
      </w:r>
      <w:r w:rsidRPr="00317290">
        <w:rPr>
          <w:rFonts w:ascii="Arabic Typesetting" w:hAnsi="Arabic Typesetting" w:cs="Arabic Typesetting"/>
        </w:rPr>
        <w:t xml:space="preserve"> people shall be free to exercise their own religion (</w:t>
      </w:r>
      <w:r w:rsidRPr="00317290">
        <w:rPr>
          <w:rFonts w:ascii="Arabic Typesetting" w:hAnsi="Arabic Typesetting" w:cs="Arabic Typesetting"/>
          <w:b/>
        </w:rPr>
        <w:t xml:space="preserve">free exercise clause) </w:t>
      </w:r>
      <w:r w:rsidRPr="00317290">
        <w:rPr>
          <w:rFonts w:ascii="Arabic Typesetting" w:hAnsi="Arabic Typesetting" w:cs="Arabic Typesetting"/>
        </w:rPr>
        <w:t>and government cannot establish an official religion (</w:t>
      </w:r>
      <w:r w:rsidRPr="00317290">
        <w:rPr>
          <w:rFonts w:ascii="Arabic Typesetting" w:hAnsi="Arabic Typesetting" w:cs="Arabic Typesetting"/>
          <w:b/>
        </w:rPr>
        <w:t xml:space="preserve">establishment clause)  </w:t>
      </w:r>
    </w:p>
    <w:p w:rsidR="008F65DE" w:rsidRPr="00317290" w:rsidRDefault="008F65DE">
      <w:pPr>
        <w:numPr>
          <w:ilvl w:val="0"/>
          <w:numId w:val="32"/>
        </w:numPr>
        <w:rPr>
          <w:rFonts w:ascii="Arabic Typesetting" w:hAnsi="Arabic Typesetting" w:cs="Arabic Typesetting"/>
        </w:rPr>
      </w:pPr>
      <w:r w:rsidRPr="00317290">
        <w:rPr>
          <w:rFonts w:ascii="Arabic Typesetting" w:hAnsi="Arabic Typesetting" w:cs="Arabic Typesetting"/>
          <w:b/>
        </w:rPr>
        <w:t xml:space="preserve">Exclusionary Rule – </w:t>
      </w:r>
      <w:r w:rsidRPr="00317290">
        <w:rPr>
          <w:rFonts w:ascii="Arabic Typesetting" w:hAnsi="Arabic Typesetting" w:cs="Arabic Typesetting"/>
        </w:rPr>
        <w:t>evidence that is obtained through illegal means cannot be used.  This means that police can only conduct searches if they have search warrants and there is probable cause (4</w:t>
      </w:r>
      <w:r w:rsidRPr="00317290">
        <w:rPr>
          <w:rFonts w:ascii="Arabic Typesetting" w:hAnsi="Arabic Typesetting" w:cs="Arabic Typesetting"/>
          <w:vertAlign w:val="superscript"/>
        </w:rPr>
        <w:t>th</w:t>
      </w:r>
      <w:r w:rsidRPr="00317290">
        <w:rPr>
          <w:rFonts w:ascii="Arabic Typesetting" w:hAnsi="Arabic Typesetting" w:cs="Arabic Typesetting"/>
        </w:rPr>
        <w:t xml:space="preserve"> amendment)</w:t>
      </w:r>
    </w:p>
    <w:p w:rsidR="0065486D" w:rsidRPr="00317290" w:rsidRDefault="008F65DE" w:rsidP="0065486D">
      <w:pPr>
        <w:numPr>
          <w:ilvl w:val="0"/>
          <w:numId w:val="32"/>
        </w:numPr>
        <w:rPr>
          <w:rFonts w:ascii="Arabic Typesetting" w:hAnsi="Arabic Typesetting" w:cs="Arabic Typesetting"/>
        </w:rPr>
      </w:pPr>
      <w:r w:rsidRPr="00317290">
        <w:rPr>
          <w:rFonts w:ascii="Arabic Typesetting" w:hAnsi="Arabic Typesetting" w:cs="Arabic Typesetting"/>
        </w:rPr>
        <w:t>No self-incrimination, right to a trial (</w:t>
      </w:r>
      <w:r w:rsidRPr="00317290">
        <w:rPr>
          <w:rFonts w:ascii="Arabic Typesetting" w:hAnsi="Arabic Typesetting" w:cs="Arabic Typesetting"/>
          <w:b/>
        </w:rPr>
        <w:t>5</w:t>
      </w:r>
      <w:r w:rsidRPr="00317290">
        <w:rPr>
          <w:rFonts w:ascii="Arabic Typesetting" w:hAnsi="Arabic Typesetting" w:cs="Arabic Typesetting"/>
          <w:b/>
          <w:vertAlign w:val="superscript"/>
        </w:rPr>
        <w:t>th</w:t>
      </w:r>
      <w:r w:rsidRPr="00317290">
        <w:rPr>
          <w:rFonts w:ascii="Arabic Typesetting" w:hAnsi="Arabic Typesetting" w:cs="Arabic Typesetting"/>
          <w:b/>
        </w:rPr>
        <w:t xml:space="preserve"> amendment</w:t>
      </w:r>
      <w:r w:rsidRPr="00317290">
        <w:rPr>
          <w:rFonts w:ascii="Arabic Typesetting" w:hAnsi="Arabic Typesetting" w:cs="Arabic Typesetting"/>
        </w:rPr>
        <w:t xml:space="preserve">) </w:t>
      </w:r>
    </w:p>
    <w:p w:rsidR="00CA4158" w:rsidRPr="00317290" w:rsidRDefault="00CA4158" w:rsidP="00CA4158">
      <w:pPr>
        <w:ind w:left="360"/>
        <w:rPr>
          <w:rFonts w:ascii="Arabic Typesetting" w:hAnsi="Arabic Typesetting" w:cs="Arabic Typesetting"/>
        </w:rPr>
      </w:pPr>
    </w:p>
    <w:p w:rsidR="0065486D" w:rsidRPr="00317290" w:rsidRDefault="008F65DE">
      <w:pPr>
        <w:rPr>
          <w:rFonts w:ascii="Arabic Typesetting" w:hAnsi="Arabic Typesetting" w:cs="Arabic Typesetting"/>
        </w:rPr>
      </w:pPr>
      <w:r w:rsidRPr="00317290">
        <w:rPr>
          <w:rFonts w:ascii="Arabic Typesetting" w:hAnsi="Arabic Typesetting" w:cs="Arabic Typesetting"/>
          <w:u w:val="single"/>
        </w:rPr>
        <w:t xml:space="preserve">Notable Cases </w:t>
      </w:r>
      <w:r w:rsidRPr="00317290">
        <w:rPr>
          <w:rFonts w:ascii="Arabic Typesetting" w:hAnsi="Arabic Typesetting" w:cs="Arabic Typesetting"/>
        </w:rPr>
        <w:t>(highlighted cases especially important)</w:t>
      </w:r>
    </w:p>
    <w:p w:rsidR="00CA4158" w:rsidRPr="00317290" w:rsidRDefault="00CA4158">
      <w:pPr>
        <w:rPr>
          <w:rFonts w:ascii="Arabic Typesetting" w:hAnsi="Arabic Typesetting" w:cs="Arabic Typesetting"/>
        </w:rPr>
      </w:pPr>
    </w:p>
    <w:tbl>
      <w:tblPr>
        <w:tblW w:w="0" w:type="auto"/>
        <w:tblInd w:w="-5" w:type="dxa"/>
        <w:tblLayout w:type="fixed"/>
        <w:tblLook w:val="0000" w:firstRow="0" w:lastRow="0" w:firstColumn="0" w:lastColumn="0" w:noHBand="0" w:noVBand="0"/>
      </w:tblPr>
      <w:tblGrid>
        <w:gridCol w:w="2741"/>
        <w:gridCol w:w="6238"/>
      </w:tblGrid>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shd w:val="clear" w:color="auto" w:fill="FFFF00"/>
              </w:rPr>
            </w:pPr>
            <w:r w:rsidRPr="00317290">
              <w:rPr>
                <w:rFonts w:ascii="Arabic Typesetting" w:hAnsi="Arabic Typesetting" w:cs="Arabic Typesetting"/>
                <w:shd w:val="clear" w:color="auto" w:fill="FFFF00"/>
              </w:rPr>
              <w:t xml:space="preserve">Marbury v. </w:t>
            </w:r>
            <w:smartTag w:uri="urn:schemas-microsoft-com:office:smarttags" w:element="place">
              <w:smartTag w:uri="urn:schemas-microsoft-com:office:smarttags" w:element="City">
                <w:r w:rsidRPr="00317290">
                  <w:rPr>
                    <w:rFonts w:ascii="Arabic Typesetting" w:hAnsi="Arabic Typesetting" w:cs="Arabic Typesetting"/>
                    <w:shd w:val="clear" w:color="auto" w:fill="FFFF00"/>
                  </w:rPr>
                  <w:t>Madison</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Established Judicial Review</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shd w:val="clear" w:color="auto" w:fill="FFFF00"/>
              </w:rPr>
            </w:pPr>
            <w:r w:rsidRPr="00317290">
              <w:rPr>
                <w:rFonts w:ascii="Arabic Typesetting" w:hAnsi="Arabic Typesetting" w:cs="Arabic Typesetting"/>
                <w:shd w:val="clear" w:color="auto" w:fill="FFFF00"/>
              </w:rPr>
              <w:t xml:space="preserve">McCulloch v. </w:t>
            </w:r>
            <w:smartTag w:uri="urn:schemas-microsoft-com:office:smarttags" w:element="State">
              <w:smartTag w:uri="urn:schemas-microsoft-com:office:smarttags" w:element="place">
                <w:r w:rsidRPr="00317290">
                  <w:rPr>
                    <w:rFonts w:ascii="Arabic Typesetting" w:hAnsi="Arabic Typesetting" w:cs="Arabic Typesetting"/>
                    <w:shd w:val="clear" w:color="auto" w:fill="FFFF00"/>
                  </w:rPr>
                  <w:t>Maryland</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Established federal supremacy over states</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Gibbons v. </w:t>
            </w:r>
            <w:smartTag w:uri="urn:schemas-microsoft-com:office:smarttags" w:element="City">
              <w:smartTag w:uri="urn:schemas-microsoft-com:office:smarttags" w:element="place">
                <w:r w:rsidRPr="00317290">
                  <w:rPr>
                    <w:rFonts w:ascii="Arabic Typesetting" w:hAnsi="Arabic Typesetting" w:cs="Arabic Typesetting"/>
                  </w:rPr>
                  <w:t>Ogden</w:t>
                </w:r>
              </w:smartTag>
            </w:smartTag>
            <w:r w:rsidRPr="00317290">
              <w:rPr>
                <w:rFonts w:ascii="Arabic Typesetting" w:hAnsi="Arabic Typesetting" w:cs="Arabic Typesetting"/>
              </w:rPr>
              <w:t xml:space="preserve"> </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Commerce Clause gives congress broad regulatory power</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shd w:val="clear" w:color="auto" w:fill="FFFF00"/>
              </w:rPr>
            </w:pPr>
            <w:r w:rsidRPr="00317290">
              <w:rPr>
                <w:rFonts w:ascii="Arabic Typesetting" w:hAnsi="Arabic Typesetting" w:cs="Arabic Typesetting"/>
                <w:shd w:val="clear" w:color="auto" w:fill="FFFF00"/>
              </w:rPr>
              <w:t xml:space="preserve">Dred Scott v. </w:t>
            </w:r>
            <w:smartTag w:uri="urn:schemas-microsoft-com:office:smarttags" w:element="City">
              <w:smartTag w:uri="urn:schemas-microsoft-com:office:smarttags" w:element="place">
                <w:r w:rsidRPr="00317290">
                  <w:rPr>
                    <w:rFonts w:ascii="Arabic Typesetting" w:hAnsi="Arabic Typesetting" w:cs="Arabic Typesetting"/>
                    <w:shd w:val="clear" w:color="auto" w:fill="FFFF00"/>
                  </w:rPr>
                  <w:t>Sanford</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Slaves are property, not citizens</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shd w:val="clear" w:color="auto" w:fill="FFFF00"/>
              </w:rPr>
            </w:pPr>
            <w:r w:rsidRPr="00317290">
              <w:rPr>
                <w:rFonts w:ascii="Arabic Typesetting" w:hAnsi="Arabic Typesetting" w:cs="Arabic Typesetting"/>
                <w:shd w:val="clear" w:color="auto" w:fill="FFFF00"/>
              </w:rPr>
              <w:t xml:space="preserve">Plessy v. </w:t>
            </w:r>
            <w:smartTag w:uri="urn:schemas-microsoft-com:office:smarttags" w:element="City">
              <w:smartTag w:uri="urn:schemas-microsoft-com:office:smarttags" w:element="place">
                <w:r w:rsidRPr="00317290">
                  <w:rPr>
                    <w:rFonts w:ascii="Arabic Typesetting" w:hAnsi="Arabic Typesetting" w:cs="Arabic Typesetting"/>
                    <w:shd w:val="clear" w:color="auto" w:fill="FFFF00"/>
                  </w:rPr>
                  <w:t>Ferguson</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“Separate but equal” is ok, allows for segregation</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shd w:val="clear" w:color="auto" w:fill="FFFF00"/>
              </w:rPr>
            </w:pPr>
            <w:r w:rsidRPr="00317290">
              <w:rPr>
                <w:rFonts w:ascii="Arabic Typesetting" w:hAnsi="Arabic Typesetting" w:cs="Arabic Typesetting"/>
                <w:shd w:val="clear" w:color="auto" w:fill="FFFF00"/>
              </w:rPr>
              <w:t xml:space="preserve">Schenk v. </w:t>
            </w:r>
            <w:smartTag w:uri="urn:schemas-microsoft-com:office:smarttags" w:element="country-region">
              <w:smartTag w:uri="urn:schemas-microsoft-com:office:smarttags" w:element="place">
                <w:r w:rsidRPr="00317290">
                  <w:rPr>
                    <w:rFonts w:ascii="Arabic Typesetting" w:hAnsi="Arabic Typesetting" w:cs="Arabic Typesetting"/>
                    <w:shd w:val="clear" w:color="auto" w:fill="FFFF00"/>
                  </w:rPr>
                  <w:t>USA</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Government can limit speech – “clear and present danger test”</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Gitlow v. </w:t>
            </w:r>
            <w:smartTag w:uri="urn:schemas-microsoft-com:office:smarttags" w:element="State">
              <w:smartTag w:uri="urn:schemas-microsoft-com:office:smarttags" w:element="place">
                <w:r w:rsidRPr="00317290">
                  <w:rPr>
                    <w:rFonts w:ascii="Arabic Typesetting" w:hAnsi="Arabic Typesetting" w:cs="Arabic Typesetting"/>
                  </w:rPr>
                  <w:t>New York</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Limits on speech if it threatens government (anarchy)</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Korematsu v. </w:t>
            </w:r>
            <w:smartTag w:uri="urn:schemas-microsoft-com:office:smarttags" w:element="country-region">
              <w:smartTag w:uri="urn:schemas-microsoft-com:office:smarttags" w:element="place">
                <w:r w:rsidRPr="00317290">
                  <w:rPr>
                    <w:rFonts w:ascii="Arabic Typesetting" w:hAnsi="Arabic Typesetting" w:cs="Arabic Typesetting"/>
                  </w:rPr>
                  <w:t>USA</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Government can detain citizens in emergencies </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shd w:val="clear" w:color="auto" w:fill="FFFF00"/>
              </w:rPr>
            </w:pPr>
            <w:r w:rsidRPr="00317290">
              <w:rPr>
                <w:rFonts w:ascii="Arabic Typesetting" w:hAnsi="Arabic Typesetting" w:cs="Arabic Typesetting"/>
                <w:shd w:val="clear" w:color="auto" w:fill="FFFF00"/>
              </w:rPr>
              <w:t>Brown v. Board of Ed</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Overturned Plessy, rules segregation is unconstitutional </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Mapp v. </w:t>
            </w:r>
            <w:smartTag w:uri="urn:schemas-microsoft-com:office:smarttags" w:element="State">
              <w:smartTag w:uri="urn:schemas-microsoft-com:office:smarttags" w:element="place">
                <w:r w:rsidRPr="00317290">
                  <w:rPr>
                    <w:rFonts w:ascii="Arabic Typesetting" w:hAnsi="Arabic Typesetting" w:cs="Arabic Typesetting"/>
                  </w:rPr>
                  <w:t>Ohio</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Search warrants needed, otherwise evidence is thrown out</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Baker v. Carr </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Apportionment of districts must be as fair as possible “one man, one vote”</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Engel v. Vitale</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No school-led daily player allowed in public schools</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shd w:val="clear" w:color="auto" w:fill="FFFF00"/>
              </w:rPr>
            </w:pPr>
            <w:r w:rsidRPr="00317290">
              <w:rPr>
                <w:rFonts w:ascii="Arabic Typesetting" w:hAnsi="Arabic Typesetting" w:cs="Arabic Typesetting"/>
                <w:shd w:val="clear" w:color="auto" w:fill="FFFF00"/>
              </w:rPr>
              <w:t>Gideon v. Wainwright</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States must provide attorneys to defendants </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Griswold v. </w:t>
            </w:r>
            <w:smartTag w:uri="urn:schemas-microsoft-com:office:smarttags" w:element="State">
              <w:smartTag w:uri="urn:schemas-microsoft-com:office:smarttags" w:element="place">
                <w:r w:rsidRPr="00317290">
                  <w:rPr>
                    <w:rFonts w:ascii="Arabic Typesetting" w:hAnsi="Arabic Typesetting" w:cs="Arabic Typesetting"/>
                  </w:rPr>
                  <w:t>Connecticut</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b/>
              </w:rPr>
            </w:pPr>
            <w:r w:rsidRPr="00317290">
              <w:rPr>
                <w:rFonts w:ascii="Arabic Typesetting" w:hAnsi="Arabic Typesetting" w:cs="Arabic Typesetting"/>
              </w:rPr>
              <w:t xml:space="preserve">Information about birth control is protected under </w:t>
            </w:r>
            <w:r w:rsidRPr="00317290">
              <w:rPr>
                <w:rFonts w:ascii="Arabic Typesetting" w:hAnsi="Arabic Typesetting" w:cs="Arabic Typesetting"/>
                <w:b/>
              </w:rPr>
              <w:t>right to privacy</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shd w:val="clear" w:color="auto" w:fill="FFFF00"/>
              </w:rPr>
            </w:pPr>
            <w:r w:rsidRPr="00317290">
              <w:rPr>
                <w:rFonts w:ascii="Arabic Typesetting" w:hAnsi="Arabic Typesetting" w:cs="Arabic Typesetting"/>
                <w:shd w:val="clear" w:color="auto" w:fill="FFFF00"/>
              </w:rPr>
              <w:t xml:space="preserve">Miranda v. </w:t>
            </w:r>
            <w:smartTag w:uri="urn:schemas-microsoft-com:office:smarttags" w:element="State">
              <w:smartTag w:uri="urn:schemas-microsoft-com:office:smarttags" w:element="place">
                <w:r w:rsidRPr="00317290">
                  <w:rPr>
                    <w:rFonts w:ascii="Arabic Typesetting" w:hAnsi="Arabic Typesetting" w:cs="Arabic Typesetting"/>
                    <w:shd w:val="clear" w:color="auto" w:fill="FFFF00"/>
                  </w:rPr>
                  <w:t>Arizona</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Police must inform suspects of their rights (Miranda rights)</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Terry v. </w:t>
            </w:r>
            <w:smartTag w:uri="urn:schemas-microsoft-com:office:smarttags" w:element="State">
              <w:smartTag w:uri="urn:schemas-microsoft-com:office:smarttags" w:element="place">
                <w:r w:rsidRPr="00317290">
                  <w:rPr>
                    <w:rFonts w:ascii="Arabic Typesetting" w:hAnsi="Arabic Typesetting" w:cs="Arabic Typesetting"/>
                  </w:rPr>
                  <w:t>Ohio</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Police can search and seize with probable cause</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highlight w:val="yellow"/>
              </w:rPr>
              <w:t>Lemon v. Kurtzman</w:t>
            </w:r>
            <w:r w:rsidRPr="00317290">
              <w:rPr>
                <w:rFonts w:ascii="Arabic Typesetting" w:hAnsi="Arabic Typesetting" w:cs="Arabic Typesetting"/>
              </w:rPr>
              <w:t xml:space="preserve"> </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Some government aid to church schools is allowed as long as its fair to schools of all faiths</w:t>
            </w:r>
            <w:r w:rsidR="0065486D" w:rsidRPr="00317290">
              <w:rPr>
                <w:rFonts w:ascii="Arabic Typesetting" w:hAnsi="Arabic Typesetting" w:cs="Arabic Typesetting"/>
              </w:rPr>
              <w:t>.</w:t>
            </w:r>
            <w:r w:rsidRPr="00317290">
              <w:rPr>
                <w:rFonts w:ascii="Arabic Typesetting" w:hAnsi="Arabic Typesetting" w:cs="Arabic Typesetting"/>
              </w:rPr>
              <w:t xml:space="preserve"> (Lemon test)</w:t>
            </w:r>
            <w:r w:rsidR="0065486D" w:rsidRPr="00317290">
              <w:rPr>
                <w:rFonts w:ascii="Arabic Typesetting" w:hAnsi="Arabic Typesetting" w:cs="Arabic Typesetting"/>
              </w:rPr>
              <w:t xml:space="preserve">  The lemon test  is the standard set by the Supreme Court to measure the constitutionality of state laws in regard to freedom of religion</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NY Times v. </w:t>
            </w:r>
            <w:smartTag w:uri="urn:schemas-microsoft-com:office:smarttags" w:element="country-region">
              <w:smartTag w:uri="urn:schemas-microsoft-com:office:smarttags" w:element="place">
                <w:r w:rsidRPr="00317290">
                  <w:rPr>
                    <w:rFonts w:ascii="Arabic Typesetting" w:hAnsi="Arabic Typesetting" w:cs="Arabic Typesetting"/>
                  </w:rPr>
                  <w:t>USA</w:t>
                </w:r>
              </w:smartTag>
            </w:smartTag>
            <w:r w:rsidRPr="00317290">
              <w:rPr>
                <w:rFonts w:ascii="Arabic Typesetting" w:hAnsi="Arabic Typesetting" w:cs="Arabic Typesetting"/>
              </w:rPr>
              <w:t xml:space="preserve"> (aka Pentagon Papers)</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President cannot withhold pentagon papers from the press (no unlimited right to executive privilege) </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Miller v. </w:t>
            </w:r>
            <w:smartTag w:uri="urn:schemas-microsoft-com:office:smarttags" w:element="State">
              <w:smartTag w:uri="urn:schemas-microsoft-com:office:smarttags" w:element="place">
                <w:r w:rsidRPr="00317290">
                  <w:rPr>
                    <w:rFonts w:ascii="Arabic Typesetting" w:hAnsi="Arabic Typesetting" w:cs="Arabic Typesetting"/>
                  </w:rPr>
                  <w:t>California</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Obscenity is not protected under freedom of speech </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shd w:val="clear" w:color="auto" w:fill="FFFF00"/>
              </w:rPr>
            </w:pPr>
            <w:r w:rsidRPr="00317290">
              <w:rPr>
                <w:rFonts w:ascii="Arabic Typesetting" w:hAnsi="Arabic Typesetting" w:cs="Arabic Typesetting"/>
                <w:shd w:val="clear" w:color="auto" w:fill="FFFF00"/>
              </w:rPr>
              <w:t>Roe v. Wade</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First trimester abortions are ok </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shd w:val="clear" w:color="auto" w:fill="FFFF00"/>
              </w:rPr>
            </w:pPr>
            <w:r w:rsidRPr="00317290">
              <w:rPr>
                <w:rFonts w:ascii="Arabic Typesetting" w:hAnsi="Arabic Typesetting" w:cs="Arabic Typesetting"/>
                <w:shd w:val="clear" w:color="auto" w:fill="FFFF00"/>
              </w:rPr>
              <w:t>US v. Nixon</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Executive privilege is not unlimited </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Gregg v. </w:t>
            </w:r>
            <w:smartTag w:uri="urn:schemas-microsoft-com:office:smarttags" w:element="country-region">
              <w:smartTag w:uri="urn:schemas-microsoft-com:office:smarttags" w:element="place">
                <w:r w:rsidRPr="00317290">
                  <w:rPr>
                    <w:rFonts w:ascii="Arabic Typesetting" w:hAnsi="Arabic Typesetting" w:cs="Arabic Typesetting"/>
                  </w:rPr>
                  <w:t>Georgia</w:t>
                </w:r>
              </w:smartTag>
            </w:smartTag>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Death penalty is ok</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Buckley v. Valeo</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Campaign money limits, independent expenditures ok </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smartTag w:uri="urn:schemas-microsoft-com:office:smarttags" w:element="State">
              <w:smartTag w:uri="urn:schemas-microsoft-com:office:smarttags" w:element="place">
                <w:r w:rsidRPr="00317290">
                  <w:rPr>
                    <w:rFonts w:ascii="Arabic Typesetting" w:hAnsi="Arabic Typesetting" w:cs="Arabic Typesetting"/>
                    <w:highlight w:val="yellow"/>
                  </w:rPr>
                  <w:t>Texas</w:t>
                </w:r>
              </w:smartTag>
            </w:smartTag>
            <w:r w:rsidRPr="00317290">
              <w:rPr>
                <w:rFonts w:ascii="Arabic Typesetting" w:hAnsi="Arabic Typesetting" w:cs="Arabic Typesetting"/>
                <w:highlight w:val="yellow"/>
              </w:rPr>
              <w:t xml:space="preserve"> v. Johnson</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Flag burning is ok, freedom of expression (</w:t>
            </w:r>
            <w:r w:rsidRPr="00317290">
              <w:rPr>
                <w:rFonts w:ascii="Arabic Typesetting" w:hAnsi="Arabic Typesetting" w:cs="Arabic Typesetting"/>
                <w:b/>
              </w:rPr>
              <w:t>symbolic speech</w:t>
            </w:r>
            <w:r w:rsidRPr="00317290">
              <w:rPr>
                <w:rFonts w:ascii="Arabic Typesetting" w:hAnsi="Arabic Typesetting" w:cs="Arabic Typesetting"/>
              </w:rPr>
              <w:t>)</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Allegany v. ACLU</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Courts cannot prominently display religious symbols</w:t>
            </w:r>
          </w:p>
        </w:tc>
      </w:tr>
      <w:tr w:rsidR="008F65DE" w:rsidRPr="00317290">
        <w:trPr>
          <w:trHeight w:val="276"/>
        </w:trPr>
        <w:tc>
          <w:tcPr>
            <w:tcW w:w="2741"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Loving v. </w:t>
            </w:r>
            <w:smartTag w:uri="urn:schemas-microsoft-com:office:smarttags" w:element="State">
              <w:smartTag w:uri="urn:schemas-microsoft-com:office:smarttags" w:element="place">
                <w:r w:rsidRPr="00317290">
                  <w:rPr>
                    <w:rFonts w:ascii="Arabic Typesetting" w:hAnsi="Arabic Typesetting" w:cs="Arabic Typesetting"/>
                  </w:rPr>
                  <w:t>Virginia</w:t>
                </w:r>
              </w:smartTag>
            </w:smartTag>
            <w:r w:rsidRPr="00317290">
              <w:rPr>
                <w:rFonts w:ascii="Arabic Typesetting" w:hAnsi="Arabic Typesetting" w:cs="Arabic Typesetting"/>
              </w:rPr>
              <w:t xml:space="preserve"> </w:t>
            </w:r>
          </w:p>
        </w:tc>
        <w:tc>
          <w:tcPr>
            <w:tcW w:w="6238"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 xml:space="preserve">Bi-racial marriage is ok </w:t>
            </w:r>
          </w:p>
        </w:tc>
      </w:tr>
    </w:tbl>
    <w:p w:rsidR="008F65DE" w:rsidRPr="00317290" w:rsidRDefault="008F65DE">
      <w:pPr>
        <w:rPr>
          <w:rFonts w:ascii="Arabic Typesetting" w:hAnsi="Arabic Typesetting" w:cs="Arabic Typesetting"/>
        </w:rPr>
      </w:pPr>
    </w:p>
    <w:p w:rsidR="008F65DE" w:rsidRPr="00317290" w:rsidRDefault="008F65DE">
      <w:pPr>
        <w:rPr>
          <w:rFonts w:ascii="Arabic Typesetting" w:hAnsi="Arabic Typesetting" w:cs="Arabic Typesetting"/>
          <w:b/>
          <w:sz w:val="28"/>
          <w:szCs w:val="28"/>
          <w:u w:val="single"/>
        </w:rPr>
      </w:pPr>
      <w:r w:rsidRPr="00317290">
        <w:rPr>
          <w:rFonts w:ascii="Arabic Typesetting" w:hAnsi="Arabic Typesetting" w:cs="Arabic Typesetting"/>
          <w:b/>
          <w:sz w:val="28"/>
          <w:szCs w:val="28"/>
          <w:u w:val="single"/>
        </w:rPr>
        <w:t>Economic Policy</w:t>
      </w:r>
    </w:p>
    <w:p w:rsidR="008F65DE" w:rsidRPr="00317290" w:rsidRDefault="008F65DE">
      <w:pPr>
        <w:numPr>
          <w:ilvl w:val="0"/>
          <w:numId w:val="57"/>
        </w:numPr>
        <w:rPr>
          <w:rFonts w:ascii="Arabic Typesetting" w:hAnsi="Arabic Typesetting" w:cs="Arabic Typesetting"/>
        </w:rPr>
      </w:pPr>
      <w:r w:rsidRPr="00317290">
        <w:rPr>
          <w:rFonts w:ascii="Arabic Typesetting" w:hAnsi="Arabic Typesetting" w:cs="Arabic Typesetting"/>
        </w:rPr>
        <w:t xml:space="preserve">Governments work to avoid </w:t>
      </w:r>
      <w:r w:rsidRPr="00317290">
        <w:rPr>
          <w:rFonts w:ascii="Arabic Typesetting" w:hAnsi="Arabic Typesetting" w:cs="Arabic Typesetting"/>
          <w:b/>
        </w:rPr>
        <w:t>deficits</w:t>
      </w:r>
      <w:r w:rsidRPr="00317290">
        <w:rPr>
          <w:rFonts w:ascii="Arabic Typesetting" w:hAnsi="Arabic Typesetting" w:cs="Arabic Typesetting"/>
        </w:rPr>
        <w:t xml:space="preserve"> (spending more than we make) and </w:t>
      </w:r>
      <w:r w:rsidRPr="00317290">
        <w:rPr>
          <w:rFonts w:ascii="Arabic Typesetting" w:hAnsi="Arabic Typesetting" w:cs="Arabic Typesetting"/>
          <w:b/>
        </w:rPr>
        <w:t>debt</w:t>
      </w:r>
      <w:r w:rsidRPr="00317290">
        <w:rPr>
          <w:rFonts w:ascii="Arabic Typesetting" w:hAnsi="Arabic Typesetting" w:cs="Arabic Typesetting"/>
        </w:rPr>
        <w:t xml:space="preserve"> (the sum of all the deficits)</w:t>
      </w:r>
    </w:p>
    <w:p w:rsidR="008F65DE" w:rsidRPr="00317290" w:rsidRDefault="008F65DE">
      <w:pPr>
        <w:numPr>
          <w:ilvl w:val="0"/>
          <w:numId w:val="57"/>
        </w:numPr>
        <w:rPr>
          <w:rFonts w:ascii="Arabic Typesetting" w:hAnsi="Arabic Typesetting" w:cs="Arabic Typesetting"/>
        </w:rPr>
      </w:pPr>
      <w:smartTag w:uri="urn:schemas-microsoft-com:office:smarttags" w:element="place">
        <w:r w:rsidRPr="00317290">
          <w:rPr>
            <w:rFonts w:ascii="Arabic Typesetting" w:hAnsi="Arabic Typesetting" w:cs="Arabic Typesetting"/>
            <w:b/>
          </w:rPr>
          <w:t>Opportunity</w:t>
        </w:r>
      </w:smartTag>
      <w:r w:rsidRPr="00317290">
        <w:rPr>
          <w:rFonts w:ascii="Arabic Typesetting" w:hAnsi="Arabic Typesetting" w:cs="Arabic Typesetting"/>
          <w:b/>
        </w:rPr>
        <w:t xml:space="preserve"> Cost – </w:t>
      </w:r>
      <w:r w:rsidRPr="00317290">
        <w:rPr>
          <w:rFonts w:ascii="Arabic Typesetting" w:hAnsi="Arabic Typesetting" w:cs="Arabic Typesetting"/>
        </w:rPr>
        <w:t>Most highly valued alternative given up or forgone when choice is made (making trade-offs)</w:t>
      </w:r>
    </w:p>
    <w:p w:rsidR="008F65DE" w:rsidRPr="00317290" w:rsidRDefault="008F65DE">
      <w:pPr>
        <w:numPr>
          <w:ilvl w:val="0"/>
          <w:numId w:val="57"/>
        </w:numPr>
        <w:rPr>
          <w:rFonts w:ascii="Arabic Typesetting" w:hAnsi="Arabic Typesetting" w:cs="Arabic Typesetting"/>
        </w:rPr>
      </w:pPr>
      <w:r w:rsidRPr="00317290">
        <w:rPr>
          <w:rFonts w:ascii="Arabic Typesetting" w:hAnsi="Arabic Typesetting" w:cs="Arabic Typesetting"/>
          <w:b/>
        </w:rPr>
        <w:t>Supply –</w:t>
      </w:r>
      <w:r w:rsidRPr="00317290">
        <w:rPr>
          <w:rFonts w:ascii="Arabic Typesetting" w:hAnsi="Arabic Typesetting" w:cs="Arabic Typesetting"/>
        </w:rPr>
        <w:t xml:space="preserve"> amounts of product producers are willing to sell</w:t>
      </w:r>
    </w:p>
    <w:p w:rsidR="008F65DE" w:rsidRPr="00317290" w:rsidRDefault="008F65DE">
      <w:pPr>
        <w:numPr>
          <w:ilvl w:val="1"/>
          <w:numId w:val="57"/>
        </w:numPr>
        <w:rPr>
          <w:rFonts w:ascii="Arabic Typesetting" w:hAnsi="Arabic Typesetting" w:cs="Arabic Typesetting"/>
        </w:rPr>
      </w:pPr>
      <w:r w:rsidRPr="00317290">
        <w:rPr>
          <w:rFonts w:ascii="Arabic Typesetting" w:hAnsi="Arabic Typesetting" w:cs="Arabic Typesetting"/>
          <w:b/>
        </w:rPr>
        <w:t>Law of Supply –</w:t>
      </w:r>
      <w:r w:rsidRPr="00317290">
        <w:rPr>
          <w:rFonts w:ascii="Arabic Typesetting" w:hAnsi="Arabic Typesetting" w:cs="Arabic Typesetting"/>
        </w:rPr>
        <w:t xml:space="preserve"> as price increases, the quantity suppliers are willing to supply increases</w:t>
      </w:r>
    </w:p>
    <w:p w:rsidR="008F65DE" w:rsidRPr="00317290" w:rsidRDefault="008F65DE">
      <w:pPr>
        <w:numPr>
          <w:ilvl w:val="0"/>
          <w:numId w:val="57"/>
        </w:numPr>
        <w:rPr>
          <w:rFonts w:ascii="Arabic Typesetting" w:hAnsi="Arabic Typesetting" w:cs="Arabic Typesetting"/>
        </w:rPr>
      </w:pPr>
      <w:r w:rsidRPr="00317290">
        <w:rPr>
          <w:rFonts w:ascii="Arabic Typesetting" w:hAnsi="Arabic Typesetting" w:cs="Arabic Typesetting"/>
          <w:b/>
        </w:rPr>
        <w:t xml:space="preserve">Demand – </w:t>
      </w:r>
      <w:r w:rsidRPr="00317290">
        <w:rPr>
          <w:rFonts w:ascii="Arabic Typesetting" w:hAnsi="Arabic Typesetting" w:cs="Arabic Typesetting"/>
        </w:rPr>
        <w:t>Various amounts of a product or service consumers are willing and able to buy at a price</w:t>
      </w:r>
    </w:p>
    <w:p w:rsidR="008F65DE" w:rsidRPr="00317290" w:rsidRDefault="008F65DE">
      <w:pPr>
        <w:numPr>
          <w:ilvl w:val="1"/>
          <w:numId w:val="57"/>
        </w:numPr>
        <w:rPr>
          <w:rFonts w:ascii="Arabic Typesetting" w:hAnsi="Arabic Typesetting" w:cs="Arabic Typesetting"/>
        </w:rPr>
      </w:pPr>
      <w:r w:rsidRPr="00317290">
        <w:rPr>
          <w:rFonts w:ascii="Arabic Typesetting" w:hAnsi="Arabic Typesetting" w:cs="Arabic Typesetting"/>
          <w:b/>
        </w:rPr>
        <w:t>Law of Demand –</w:t>
      </w:r>
      <w:r w:rsidRPr="00317290">
        <w:rPr>
          <w:rFonts w:ascii="Arabic Typesetting" w:hAnsi="Arabic Typesetting" w:cs="Arabic Typesetting"/>
        </w:rPr>
        <w:t xml:space="preserve"> As price falls, the quantity demanded rises</w:t>
      </w:r>
    </w:p>
    <w:p w:rsidR="008F65DE" w:rsidRPr="00317290" w:rsidRDefault="008F65DE">
      <w:pPr>
        <w:numPr>
          <w:ilvl w:val="0"/>
          <w:numId w:val="57"/>
        </w:numPr>
        <w:rPr>
          <w:rFonts w:ascii="Arabic Typesetting" w:hAnsi="Arabic Typesetting" w:cs="Arabic Typesetting"/>
        </w:rPr>
      </w:pPr>
      <w:r w:rsidRPr="00317290">
        <w:rPr>
          <w:rFonts w:ascii="Arabic Typesetting" w:hAnsi="Arabic Typesetting" w:cs="Arabic Typesetting"/>
        </w:rPr>
        <w:t>Maintaining good levels of supply and demand is critical for stable prices</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Monetary Policy</w:t>
      </w:r>
    </w:p>
    <w:p w:rsidR="008F65DE" w:rsidRPr="00317290" w:rsidRDefault="008F65DE">
      <w:pPr>
        <w:numPr>
          <w:ilvl w:val="0"/>
          <w:numId w:val="5"/>
        </w:numPr>
        <w:rPr>
          <w:rFonts w:ascii="Arabic Typesetting" w:hAnsi="Arabic Typesetting" w:cs="Arabic Typesetting"/>
        </w:rPr>
      </w:pPr>
      <w:r w:rsidRPr="00317290">
        <w:rPr>
          <w:rFonts w:ascii="Arabic Typesetting" w:hAnsi="Arabic Typesetting" w:cs="Arabic Typesetting"/>
          <w:b/>
        </w:rPr>
        <w:t xml:space="preserve">Monetary Policy – </w:t>
      </w:r>
      <w:r w:rsidRPr="00317290">
        <w:rPr>
          <w:rFonts w:ascii="Arabic Typesetting" w:hAnsi="Arabic Typesetting" w:cs="Arabic Typesetting"/>
        </w:rPr>
        <w:t xml:space="preserve">Actions the </w:t>
      </w:r>
      <w:r w:rsidRPr="00317290">
        <w:rPr>
          <w:rFonts w:ascii="Arabic Typesetting" w:hAnsi="Arabic Typesetting" w:cs="Arabic Typesetting"/>
          <w:b/>
        </w:rPr>
        <w:t>Federal Reserve</w:t>
      </w:r>
      <w:r w:rsidRPr="00317290">
        <w:rPr>
          <w:rFonts w:ascii="Arabic Typesetting" w:hAnsi="Arabic Typesetting" w:cs="Arabic Typesetting"/>
        </w:rPr>
        <w:t xml:space="preserve"> takes to control the economy by promoting growth and contractions, and to control the money supply</w:t>
      </w:r>
    </w:p>
    <w:p w:rsidR="008F65DE" w:rsidRPr="00317290" w:rsidRDefault="008F65DE">
      <w:pPr>
        <w:numPr>
          <w:ilvl w:val="0"/>
          <w:numId w:val="5"/>
        </w:numPr>
        <w:rPr>
          <w:rFonts w:ascii="Arabic Typesetting" w:hAnsi="Arabic Typesetting" w:cs="Arabic Typesetting"/>
        </w:rPr>
      </w:pPr>
      <w:r w:rsidRPr="00317290">
        <w:rPr>
          <w:rFonts w:ascii="Arabic Typesetting" w:hAnsi="Arabic Typesetting" w:cs="Arabic Typesetting"/>
          <w:b/>
        </w:rPr>
        <w:t>Inflation –</w:t>
      </w:r>
      <w:r w:rsidRPr="00317290">
        <w:rPr>
          <w:rFonts w:ascii="Arabic Typesetting" w:hAnsi="Arabic Typesetting" w:cs="Arabic Typesetting"/>
        </w:rPr>
        <w:t xml:space="preserve"> there is too much currency in circulation, so the value of money falls</w:t>
      </w:r>
    </w:p>
    <w:p w:rsidR="008F65DE" w:rsidRPr="00317290" w:rsidRDefault="008F65DE">
      <w:pPr>
        <w:numPr>
          <w:ilvl w:val="0"/>
          <w:numId w:val="5"/>
        </w:numPr>
        <w:rPr>
          <w:rFonts w:ascii="Arabic Typesetting" w:hAnsi="Arabic Typesetting" w:cs="Arabic Typesetting"/>
        </w:rPr>
      </w:pPr>
      <w:r w:rsidRPr="00317290">
        <w:rPr>
          <w:rFonts w:ascii="Arabic Typesetting" w:hAnsi="Arabic Typesetting" w:cs="Arabic Typesetting"/>
        </w:rPr>
        <w:t>The Federal Reserve is allowed independence in setting monetary policy because this removes politics from economic policy, and allows the Fed to rely on experts and not politicians</w:t>
      </w:r>
    </w:p>
    <w:p w:rsidR="008F65DE" w:rsidRPr="00317290" w:rsidRDefault="008F65DE">
      <w:pPr>
        <w:numPr>
          <w:ilvl w:val="0"/>
          <w:numId w:val="5"/>
        </w:numPr>
        <w:rPr>
          <w:rFonts w:ascii="Arabic Typesetting" w:hAnsi="Arabic Typesetting" w:cs="Arabic Typesetting"/>
        </w:rPr>
      </w:pPr>
      <w:r w:rsidRPr="00317290">
        <w:rPr>
          <w:rFonts w:ascii="Arabic Typesetting" w:hAnsi="Arabic Typesetting" w:cs="Arabic Typesetting"/>
        </w:rPr>
        <w:t>The Federal Reserve tries to keep the economy stable, it has three tools:</w:t>
      </w:r>
    </w:p>
    <w:p w:rsidR="008F65DE" w:rsidRPr="00317290" w:rsidRDefault="008F65DE">
      <w:pPr>
        <w:numPr>
          <w:ilvl w:val="0"/>
          <w:numId w:val="21"/>
        </w:numPr>
        <w:rPr>
          <w:rFonts w:ascii="Arabic Typesetting" w:hAnsi="Arabic Typesetting" w:cs="Arabic Typesetting"/>
        </w:rPr>
      </w:pPr>
      <w:r w:rsidRPr="00317290">
        <w:rPr>
          <w:rFonts w:ascii="Arabic Typesetting" w:hAnsi="Arabic Typesetting" w:cs="Arabic Typesetting"/>
          <w:b/>
        </w:rPr>
        <w:t xml:space="preserve">Reserve Requirement – </w:t>
      </w:r>
      <w:r w:rsidRPr="00317290">
        <w:rPr>
          <w:rFonts w:ascii="Arabic Typesetting" w:hAnsi="Arabic Typesetting" w:cs="Arabic Typesetting"/>
        </w:rPr>
        <w:t>the amount of money the Fed requires banks to keep in reserve. To slow growth, the fed raises the reserve requirement, to increase growth, the fed decreases the reserve requirement</w:t>
      </w:r>
    </w:p>
    <w:p w:rsidR="008F65DE" w:rsidRPr="00317290" w:rsidRDefault="008F65DE">
      <w:pPr>
        <w:numPr>
          <w:ilvl w:val="0"/>
          <w:numId w:val="21"/>
        </w:numPr>
        <w:rPr>
          <w:rFonts w:ascii="Arabic Typesetting" w:hAnsi="Arabic Typesetting" w:cs="Arabic Typesetting"/>
        </w:rPr>
      </w:pPr>
      <w:r w:rsidRPr="00317290">
        <w:rPr>
          <w:rFonts w:ascii="Arabic Typesetting" w:hAnsi="Arabic Typesetting" w:cs="Arabic Typesetting"/>
          <w:b/>
        </w:rPr>
        <w:t xml:space="preserve">The Discount Rate – </w:t>
      </w:r>
      <w:r w:rsidRPr="00317290">
        <w:rPr>
          <w:rFonts w:ascii="Arabic Typesetting" w:hAnsi="Arabic Typesetting" w:cs="Arabic Typesetting"/>
        </w:rPr>
        <w:t>interest rate the fed charges on banks when they borrow money.  To slow growth, the fed raises discount rate, to increase growth, the fed lowers the discount rate</w:t>
      </w:r>
    </w:p>
    <w:p w:rsidR="008F65DE" w:rsidRPr="00317290" w:rsidRDefault="008F65DE">
      <w:pPr>
        <w:numPr>
          <w:ilvl w:val="0"/>
          <w:numId w:val="21"/>
        </w:numPr>
        <w:rPr>
          <w:rFonts w:ascii="Arabic Typesetting" w:hAnsi="Arabic Typesetting" w:cs="Arabic Typesetting"/>
        </w:rPr>
      </w:pPr>
      <w:r w:rsidRPr="00317290">
        <w:rPr>
          <w:rFonts w:ascii="Arabic Typesetting" w:hAnsi="Arabic Typesetting" w:cs="Arabic Typesetting"/>
          <w:b/>
        </w:rPr>
        <w:t xml:space="preserve">Government Bonds – </w:t>
      </w:r>
      <w:r w:rsidRPr="00317290">
        <w:rPr>
          <w:rFonts w:ascii="Arabic Typesetting" w:hAnsi="Arabic Typesetting" w:cs="Arabic Typesetting"/>
        </w:rPr>
        <w:t>bonds are investments in which an investor loans money to the government for a certain amount of time at a certain interest rate.  To slow growth, the fed sells bonds (takes money out of economy).  To increase growth, the fed buy bonds (injects money into the economy)</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Fiscal Policy</w:t>
      </w:r>
    </w:p>
    <w:p w:rsidR="008F65DE" w:rsidRPr="00317290" w:rsidRDefault="008F65DE">
      <w:pPr>
        <w:numPr>
          <w:ilvl w:val="0"/>
          <w:numId w:val="69"/>
        </w:numPr>
        <w:rPr>
          <w:rFonts w:ascii="Arabic Typesetting" w:hAnsi="Arabic Typesetting" w:cs="Arabic Typesetting"/>
        </w:rPr>
      </w:pPr>
      <w:r w:rsidRPr="00317290">
        <w:rPr>
          <w:rFonts w:ascii="Arabic Typesetting" w:hAnsi="Arabic Typesetting" w:cs="Arabic Typesetting"/>
          <w:b/>
        </w:rPr>
        <w:t xml:space="preserve">Fiscal Policy – </w:t>
      </w:r>
      <w:r w:rsidRPr="00317290">
        <w:rPr>
          <w:rFonts w:ascii="Arabic Typesetting" w:hAnsi="Arabic Typesetting" w:cs="Arabic Typesetting"/>
        </w:rPr>
        <w:t>What the president and congress do to control economy via taxing and spending</w:t>
      </w:r>
    </w:p>
    <w:p w:rsidR="008F65DE" w:rsidRPr="00317290" w:rsidRDefault="008F65DE">
      <w:pPr>
        <w:numPr>
          <w:ilvl w:val="0"/>
          <w:numId w:val="69"/>
        </w:numPr>
        <w:rPr>
          <w:rFonts w:ascii="Arabic Typesetting" w:hAnsi="Arabic Typesetting" w:cs="Arabic Typesetting"/>
        </w:rPr>
      </w:pPr>
      <w:r w:rsidRPr="00317290">
        <w:rPr>
          <w:rFonts w:ascii="Arabic Typesetting" w:hAnsi="Arabic Typesetting" w:cs="Arabic Typesetting"/>
          <w:b/>
        </w:rPr>
        <w:t>Budget –</w:t>
      </w:r>
      <w:r w:rsidRPr="00317290">
        <w:rPr>
          <w:rFonts w:ascii="Arabic Typesetting" w:hAnsi="Arabic Typesetting" w:cs="Arabic Typesetting"/>
        </w:rPr>
        <w:t xml:space="preserve"> the president’s formal estimate of how much every government agency and program will cost.  Congress has to confirm this budget, and then find ways to pay for all these expenditures</w:t>
      </w:r>
    </w:p>
    <w:p w:rsidR="008F65DE" w:rsidRPr="00317290" w:rsidRDefault="008F65DE">
      <w:pPr>
        <w:numPr>
          <w:ilvl w:val="0"/>
          <w:numId w:val="69"/>
        </w:numPr>
        <w:rPr>
          <w:rFonts w:ascii="Arabic Typesetting" w:hAnsi="Arabic Typesetting" w:cs="Arabic Typesetting"/>
        </w:rPr>
      </w:pPr>
      <w:r w:rsidRPr="00317290">
        <w:rPr>
          <w:rFonts w:ascii="Arabic Typesetting" w:hAnsi="Arabic Typesetting" w:cs="Arabic Typesetting"/>
          <w:b/>
        </w:rPr>
        <w:t xml:space="preserve">Progressive Taxation – </w:t>
      </w:r>
      <w:r w:rsidRPr="00317290">
        <w:rPr>
          <w:rFonts w:ascii="Arabic Typesetting" w:hAnsi="Arabic Typesetting" w:cs="Arabic Typesetting"/>
        </w:rPr>
        <w:t>a tax system that forces people with higher incomes to pay a larger fraction of their income than do people with lower incomes</w:t>
      </w:r>
    </w:p>
    <w:p w:rsidR="00CA4158" w:rsidRPr="00317290" w:rsidRDefault="00CA4158">
      <w:pPr>
        <w:numPr>
          <w:ilvl w:val="0"/>
          <w:numId w:val="69"/>
        </w:numPr>
        <w:rPr>
          <w:rFonts w:ascii="Arabic Typesetting" w:hAnsi="Arabic Typesetting" w:cs="Arabic Typesetting"/>
        </w:rPr>
      </w:pPr>
      <w:r w:rsidRPr="00317290">
        <w:rPr>
          <w:rFonts w:ascii="Arabic Typesetting" w:hAnsi="Arabic Typesetting" w:cs="Arabic Typesetting"/>
          <w:b/>
        </w:rPr>
        <w:t>Flat Taxation –</w:t>
      </w:r>
      <w:r w:rsidRPr="00317290">
        <w:rPr>
          <w:rFonts w:ascii="Arabic Typesetting" w:hAnsi="Arabic Typesetting" w:cs="Arabic Typesetting"/>
        </w:rPr>
        <w:t xml:space="preserve"> a tax system that charges a flat payment of taxes from people of all different income levels</w:t>
      </w:r>
    </w:p>
    <w:p w:rsidR="008F65DE" w:rsidRPr="00317290" w:rsidRDefault="008F65DE">
      <w:pPr>
        <w:numPr>
          <w:ilvl w:val="0"/>
          <w:numId w:val="69"/>
        </w:numPr>
        <w:rPr>
          <w:rFonts w:ascii="Arabic Typesetting" w:hAnsi="Arabic Typesetting" w:cs="Arabic Typesetting"/>
        </w:rPr>
      </w:pPr>
      <w:r w:rsidRPr="00317290">
        <w:rPr>
          <w:rFonts w:ascii="Arabic Typesetting" w:hAnsi="Arabic Typesetting" w:cs="Arabic Typesetting"/>
          <w:b/>
        </w:rPr>
        <w:t xml:space="preserve">Regressive Taxation – </w:t>
      </w:r>
      <w:r w:rsidRPr="00317290">
        <w:rPr>
          <w:rFonts w:ascii="Arabic Typesetting" w:hAnsi="Arabic Typesetting" w:cs="Arabic Typesetting"/>
        </w:rPr>
        <w:t xml:space="preserve">a tax system in which people with lower incomes pay a higher fraction of their incomes than do people with higher incomes </w:t>
      </w:r>
    </w:p>
    <w:p w:rsidR="008F65DE" w:rsidRPr="00317290" w:rsidRDefault="008F65DE">
      <w:pPr>
        <w:numPr>
          <w:ilvl w:val="0"/>
          <w:numId w:val="69"/>
        </w:numPr>
        <w:rPr>
          <w:rFonts w:ascii="Arabic Typesetting" w:hAnsi="Arabic Typesetting" w:cs="Arabic Typesetting"/>
        </w:rPr>
      </w:pPr>
      <w:r w:rsidRPr="00317290">
        <w:rPr>
          <w:rFonts w:ascii="Arabic Typesetting" w:hAnsi="Arabic Typesetting" w:cs="Arabic Typesetting"/>
        </w:rPr>
        <w:t>Taxes – income government gets from people</w:t>
      </w:r>
    </w:p>
    <w:p w:rsidR="008F65DE" w:rsidRPr="00317290" w:rsidRDefault="008F65DE">
      <w:pPr>
        <w:numPr>
          <w:ilvl w:val="2"/>
          <w:numId w:val="69"/>
        </w:numPr>
        <w:rPr>
          <w:rFonts w:ascii="Arabic Typesetting" w:hAnsi="Arabic Typesetting" w:cs="Arabic Typesetting"/>
        </w:rPr>
      </w:pPr>
      <w:r w:rsidRPr="00317290">
        <w:rPr>
          <w:rFonts w:ascii="Arabic Typesetting" w:hAnsi="Arabic Typesetting" w:cs="Arabic Typesetting"/>
        </w:rPr>
        <w:t>Raising taxes</w:t>
      </w:r>
      <w:r w:rsidR="00162173" w:rsidRPr="00317290">
        <w:rPr>
          <w:rFonts w:ascii="Arabic Typesetting" w:hAnsi="Arabic Typesetting" w:cs="Arabic Typesetting"/>
        </w:rPr>
        <w:t xml:space="preserve"> </w:t>
      </w:r>
      <w:r w:rsidRPr="00317290">
        <w:rPr>
          <w:rFonts w:ascii="Arabic Typesetting" w:hAnsi="Arabic Typesetting" w:cs="Arabic Typesetting"/>
        </w:rPr>
        <w:t>slows economic growth</w:t>
      </w:r>
    </w:p>
    <w:p w:rsidR="008F65DE" w:rsidRPr="00317290" w:rsidRDefault="008F65DE">
      <w:pPr>
        <w:numPr>
          <w:ilvl w:val="2"/>
          <w:numId w:val="69"/>
        </w:numPr>
        <w:rPr>
          <w:rFonts w:ascii="Arabic Typesetting" w:hAnsi="Arabic Typesetting" w:cs="Arabic Typesetting"/>
        </w:rPr>
      </w:pPr>
      <w:r w:rsidRPr="00317290">
        <w:rPr>
          <w:rFonts w:ascii="Arabic Typesetting" w:hAnsi="Arabic Typesetting" w:cs="Arabic Typesetting"/>
        </w:rPr>
        <w:t>Cutting taxes</w:t>
      </w:r>
      <w:r w:rsidR="00162173" w:rsidRPr="00317290">
        <w:rPr>
          <w:rFonts w:ascii="Arabic Typesetting" w:hAnsi="Arabic Typesetting" w:cs="Arabic Typesetting"/>
        </w:rPr>
        <w:t xml:space="preserve"> </w:t>
      </w:r>
      <w:r w:rsidRPr="00317290">
        <w:rPr>
          <w:rFonts w:ascii="Arabic Typesetting" w:hAnsi="Arabic Typesetting" w:cs="Arabic Typesetting"/>
        </w:rPr>
        <w:t>speeds up economic growth</w:t>
      </w:r>
    </w:p>
    <w:p w:rsidR="008F65DE" w:rsidRPr="00317290" w:rsidRDefault="008F65DE">
      <w:pPr>
        <w:numPr>
          <w:ilvl w:val="0"/>
          <w:numId w:val="69"/>
        </w:numPr>
        <w:rPr>
          <w:rFonts w:ascii="Arabic Typesetting" w:hAnsi="Arabic Typesetting" w:cs="Arabic Typesetting"/>
        </w:rPr>
      </w:pPr>
      <w:r w:rsidRPr="00317290">
        <w:rPr>
          <w:rFonts w:ascii="Arabic Typesetting" w:hAnsi="Arabic Typesetting" w:cs="Arabic Typesetting"/>
        </w:rPr>
        <w:t>Spending – money spent by government on goods and services</w:t>
      </w:r>
    </w:p>
    <w:p w:rsidR="008F65DE" w:rsidRPr="00317290" w:rsidRDefault="008F65DE">
      <w:pPr>
        <w:numPr>
          <w:ilvl w:val="2"/>
          <w:numId w:val="69"/>
        </w:numPr>
        <w:rPr>
          <w:rFonts w:ascii="Arabic Typesetting" w:hAnsi="Arabic Typesetting" w:cs="Arabic Typesetting"/>
        </w:rPr>
      </w:pPr>
      <w:r w:rsidRPr="00317290">
        <w:rPr>
          <w:rFonts w:ascii="Arabic Typesetting" w:hAnsi="Arabic Typesetting" w:cs="Arabic Typesetting"/>
        </w:rPr>
        <w:t>Decreased government spending</w:t>
      </w:r>
      <w:r w:rsidR="00162173" w:rsidRPr="00317290">
        <w:rPr>
          <w:rFonts w:ascii="Arabic Typesetting" w:hAnsi="Arabic Typesetting" w:cs="Arabic Typesetting"/>
        </w:rPr>
        <w:t xml:space="preserve"> </w:t>
      </w:r>
      <w:r w:rsidRPr="00317290">
        <w:rPr>
          <w:rFonts w:ascii="Arabic Typesetting" w:hAnsi="Arabic Typesetting" w:cs="Arabic Typesetting"/>
        </w:rPr>
        <w:t>slows economic growth</w:t>
      </w:r>
    </w:p>
    <w:p w:rsidR="008F65DE" w:rsidRPr="00317290" w:rsidRDefault="008F65DE">
      <w:pPr>
        <w:numPr>
          <w:ilvl w:val="2"/>
          <w:numId w:val="69"/>
        </w:numPr>
        <w:rPr>
          <w:rFonts w:ascii="Arabic Typesetting" w:hAnsi="Arabic Typesetting" w:cs="Arabic Typesetting"/>
        </w:rPr>
      </w:pPr>
      <w:r w:rsidRPr="00317290">
        <w:rPr>
          <w:rFonts w:ascii="Arabic Typesetting" w:hAnsi="Arabic Typesetting" w:cs="Arabic Typesetting"/>
        </w:rPr>
        <w:t>Increased government spending</w:t>
      </w:r>
      <w:r w:rsidR="00162173" w:rsidRPr="00317290">
        <w:rPr>
          <w:rFonts w:ascii="Arabic Typesetting" w:hAnsi="Arabic Typesetting" w:cs="Arabic Typesetting"/>
        </w:rPr>
        <w:t xml:space="preserve"> </w:t>
      </w:r>
      <w:r w:rsidRPr="00317290">
        <w:rPr>
          <w:rFonts w:ascii="Arabic Typesetting" w:hAnsi="Arabic Typesetting" w:cs="Arabic Typesetting"/>
        </w:rPr>
        <w:t>speeds up economic growth</w:t>
      </w:r>
    </w:p>
    <w:p w:rsidR="008F65DE" w:rsidRPr="00317290" w:rsidRDefault="008F65DE">
      <w:pPr>
        <w:numPr>
          <w:ilvl w:val="0"/>
          <w:numId w:val="69"/>
        </w:numPr>
        <w:rPr>
          <w:rFonts w:ascii="Arabic Typesetting" w:hAnsi="Arabic Typesetting" w:cs="Arabic Typesetting"/>
        </w:rPr>
      </w:pPr>
      <w:r w:rsidRPr="00317290">
        <w:rPr>
          <w:rFonts w:ascii="Arabic Typesetting" w:hAnsi="Arabic Typesetting" w:cs="Arabic Typesetting"/>
        </w:rPr>
        <w:t>Regulatory Policy – the manner in which government regulates the economy to provide for the greater good</w:t>
      </w:r>
    </w:p>
    <w:p w:rsidR="008F65DE" w:rsidRPr="00317290" w:rsidRDefault="008F65DE">
      <w:pPr>
        <w:numPr>
          <w:ilvl w:val="2"/>
          <w:numId w:val="69"/>
        </w:numPr>
        <w:rPr>
          <w:rFonts w:ascii="Arabic Typesetting" w:hAnsi="Arabic Typesetting" w:cs="Arabic Typesetting"/>
        </w:rPr>
      </w:pPr>
      <w:r w:rsidRPr="00317290">
        <w:rPr>
          <w:rFonts w:ascii="Arabic Typesetting" w:hAnsi="Arabic Typesetting" w:cs="Arabic Typesetting"/>
        </w:rPr>
        <w:t>More regulation</w:t>
      </w:r>
      <w:r w:rsidR="00162173" w:rsidRPr="00317290">
        <w:rPr>
          <w:rFonts w:ascii="Arabic Typesetting" w:hAnsi="Arabic Typesetting" w:cs="Arabic Typesetting"/>
        </w:rPr>
        <w:t xml:space="preserve"> </w:t>
      </w:r>
      <w:r w:rsidRPr="00317290">
        <w:rPr>
          <w:rFonts w:ascii="Arabic Typesetting" w:hAnsi="Arabic Typesetting" w:cs="Arabic Typesetting"/>
        </w:rPr>
        <w:t>slows economic growth</w:t>
      </w:r>
    </w:p>
    <w:p w:rsidR="00CA4158" w:rsidRPr="00317290" w:rsidRDefault="008F65DE" w:rsidP="00CA4158">
      <w:pPr>
        <w:numPr>
          <w:ilvl w:val="2"/>
          <w:numId w:val="69"/>
        </w:numPr>
        <w:rPr>
          <w:rFonts w:ascii="Arabic Typesetting" w:hAnsi="Arabic Typesetting" w:cs="Arabic Typesetting"/>
        </w:rPr>
      </w:pPr>
      <w:r w:rsidRPr="00317290">
        <w:rPr>
          <w:rFonts w:ascii="Arabic Typesetting" w:hAnsi="Arabic Typesetting" w:cs="Arabic Typesetting"/>
        </w:rPr>
        <w:t>Less regulation</w:t>
      </w:r>
      <w:r w:rsidR="00162173" w:rsidRPr="00317290">
        <w:rPr>
          <w:rFonts w:ascii="Arabic Typesetting" w:hAnsi="Arabic Typesetting" w:cs="Arabic Typesetting"/>
        </w:rPr>
        <w:t xml:space="preserve"> </w:t>
      </w:r>
      <w:r w:rsidRPr="00317290">
        <w:rPr>
          <w:rFonts w:ascii="Arabic Typesetting" w:hAnsi="Arabic Typesetting" w:cs="Arabic Typesetting"/>
        </w:rPr>
        <w:t xml:space="preserve">speeds up economic growth </w:t>
      </w:r>
    </w:p>
    <w:p w:rsidR="00CA4158" w:rsidRPr="00317290" w:rsidRDefault="00CA4158" w:rsidP="00CA4158">
      <w:pPr>
        <w:rPr>
          <w:rFonts w:ascii="Arabic Typesetting" w:hAnsi="Arabic Typesetting" w:cs="Arabic Typesetting"/>
        </w:rPr>
      </w:pP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Economic Theories</w:t>
      </w:r>
    </w:p>
    <w:p w:rsidR="008F65DE" w:rsidRPr="00317290" w:rsidRDefault="008F65DE">
      <w:pPr>
        <w:numPr>
          <w:ilvl w:val="0"/>
          <w:numId w:val="45"/>
        </w:numPr>
        <w:rPr>
          <w:rFonts w:ascii="Arabic Typesetting" w:hAnsi="Arabic Typesetting" w:cs="Arabic Typesetting"/>
        </w:rPr>
      </w:pPr>
      <w:r w:rsidRPr="00317290">
        <w:rPr>
          <w:rFonts w:ascii="Arabic Typesetting" w:hAnsi="Arabic Typesetting" w:cs="Arabic Typesetting"/>
          <w:b/>
        </w:rPr>
        <w:t xml:space="preserve">Keynesianism – </w:t>
      </w:r>
      <w:r w:rsidRPr="00317290">
        <w:rPr>
          <w:rFonts w:ascii="Arabic Typesetting" w:hAnsi="Arabic Typesetting" w:cs="Arabic Typesetting"/>
        </w:rPr>
        <w:t>Belief that government must manage the economy by spending more money during recessions and cutting spending when there is inflation</w:t>
      </w:r>
    </w:p>
    <w:p w:rsidR="008F65DE" w:rsidRPr="00317290" w:rsidRDefault="008F65DE">
      <w:pPr>
        <w:numPr>
          <w:ilvl w:val="0"/>
          <w:numId w:val="45"/>
        </w:numPr>
        <w:rPr>
          <w:rFonts w:ascii="Arabic Typesetting" w:hAnsi="Arabic Typesetting" w:cs="Arabic Typesetting"/>
        </w:rPr>
      </w:pPr>
      <w:r w:rsidRPr="00317290">
        <w:rPr>
          <w:rFonts w:ascii="Arabic Typesetting" w:hAnsi="Arabic Typesetting" w:cs="Arabic Typesetting"/>
          <w:b/>
        </w:rPr>
        <w:t>Monetarism –</w:t>
      </w:r>
      <w:r w:rsidRPr="00317290">
        <w:rPr>
          <w:rFonts w:ascii="Arabic Typesetting" w:hAnsi="Arabic Typesetting" w:cs="Arabic Typesetting"/>
        </w:rPr>
        <w:t xml:space="preserve"> The belief that inflation occurs when government prints too much money, and that government should leave the economy to the free market</w:t>
      </w:r>
    </w:p>
    <w:p w:rsidR="008F65DE" w:rsidRPr="00317290" w:rsidRDefault="008F65DE">
      <w:pPr>
        <w:numPr>
          <w:ilvl w:val="0"/>
          <w:numId w:val="45"/>
        </w:numPr>
        <w:rPr>
          <w:rFonts w:ascii="Arabic Typesetting" w:hAnsi="Arabic Typesetting" w:cs="Arabic Typesetting"/>
        </w:rPr>
      </w:pPr>
      <w:r w:rsidRPr="00317290">
        <w:rPr>
          <w:rFonts w:ascii="Arabic Typesetting" w:hAnsi="Arabic Typesetting" w:cs="Arabic Typesetting"/>
          <w:b/>
        </w:rPr>
        <w:t>Planning –</w:t>
      </w:r>
      <w:r w:rsidRPr="00317290">
        <w:rPr>
          <w:rFonts w:ascii="Arabic Typesetting" w:hAnsi="Arabic Typesetting" w:cs="Arabic Typesetting"/>
        </w:rPr>
        <w:t xml:space="preserve"> The belief that total government control over the economy such as wage and price controls or direction of investment can improve the economy </w:t>
      </w:r>
    </w:p>
    <w:p w:rsidR="008F65DE" w:rsidRPr="00317290" w:rsidRDefault="008F65DE">
      <w:pPr>
        <w:numPr>
          <w:ilvl w:val="0"/>
          <w:numId w:val="45"/>
        </w:numPr>
        <w:rPr>
          <w:rFonts w:ascii="Arabic Typesetting" w:hAnsi="Arabic Typesetting" w:cs="Arabic Typesetting"/>
        </w:rPr>
      </w:pPr>
      <w:r w:rsidRPr="00317290">
        <w:rPr>
          <w:rFonts w:ascii="Arabic Typesetting" w:hAnsi="Arabic Typesetting" w:cs="Arabic Typesetting"/>
          <w:b/>
        </w:rPr>
        <w:t xml:space="preserve">Supply-Side Economics – </w:t>
      </w:r>
      <w:r w:rsidRPr="00317290">
        <w:rPr>
          <w:rFonts w:ascii="Arabic Typesetting" w:hAnsi="Arabic Typesetting" w:cs="Arabic Typesetting"/>
        </w:rPr>
        <w:t>Belief that lower taxes and fewer regulations stimulate economic growth</w:t>
      </w:r>
    </w:p>
    <w:p w:rsidR="008F65DE" w:rsidRPr="00317290" w:rsidRDefault="008F65DE">
      <w:pPr>
        <w:numPr>
          <w:ilvl w:val="0"/>
          <w:numId w:val="45"/>
        </w:numPr>
        <w:rPr>
          <w:rFonts w:ascii="Arabic Typesetting" w:hAnsi="Arabic Typesetting" w:cs="Arabic Typesetting"/>
        </w:rPr>
      </w:pPr>
      <w:r w:rsidRPr="00317290">
        <w:rPr>
          <w:rFonts w:ascii="Arabic Typesetting" w:hAnsi="Arabic Typesetting" w:cs="Arabic Typesetting"/>
          <w:b/>
        </w:rPr>
        <w:t>Reaganomics –</w:t>
      </w:r>
      <w:r w:rsidRPr="00317290">
        <w:rPr>
          <w:rFonts w:ascii="Arabic Typesetting" w:hAnsi="Arabic Typesetting" w:cs="Arabic Typesetting"/>
        </w:rPr>
        <w:t xml:space="preserve"> Reagan’s economic policies that combined monetarism, supply-side economics, and lower spending (except on the military) to stimulate the economy</w:t>
      </w:r>
    </w:p>
    <w:p w:rsidR="008F65DE" w:rsidRPr="00317290" w:rsidRDefault="008F65DE">
      <w:pPr>
        <w:ind w:left="360"/>
        <w:rPr>
          <w:rFonts w:ascii="Arabic Typesetting" w:hAnsi="Arabic Typesetting" w:cs="Arabic Typesetting"/>
        </w:rPr>
      </w:pPr>
    </w:p>
    <w:p w:rsidR="008F65DE" w:rsidRPr="00317290" w:rsidRDefault="008F65DE">
      <w:pPr>
        <w:rPr>
          <w:rFonts w:ascii="Arabic Typesetting" w:hAnsi="Arabic Typesetting" w:cs="Arabic Typesetting"/>
          <w:b/>
          <w:sz w:val="28"/>
          <w:szCs w:val="28"/>
          <w:u w:val="single"/>
        </w:rPr>
      </w:pPr>
      <w:r w:rsidRPr="00317290">
        <w:rPr>
          <w:rFonts w:ascii="Arabic Typesetting" w:hAnsi="Arabic Typesetting" w:cs="Arabic Typesetting"/>
          <w:b/>
          <w:sz w:val="28"/>
          <w:szCs w:val="28"/>
          <w:u w:val="single"/>
        </w:rPr>
        <w:t>Social Welfare</w:t>
      </w:r>
    </w:p>
    <w:p w:rsidR="008F65DE" w:rsidRPr="00317290" w:rsidRDefault="008F65DE">
      <w:pPr>
        <w:numPr>
          <w:ilvl w:val="0"/>
          <w:numId w:val="53"/>
        </w:numPr>
        <w:rPr>
          <w:rFonts w:ascii="Arabic Typesetting" w:hAnsi="Arabic Typesetting" w:cs="Arabic Typesetting"/>
        </w:rPr>
      </w:pPr>
      <w:r w:rsidRPr="00317290">
        <w:rPr>
          <w:rFonts w:ascii="Arabic Typesetting" w:hAnsi="Arabic Typesetting" w:cs="Arabic Typesetting"/>
        </w:rPr>
        <w:t>Capitalism is inevitably a class-based society with inequities between classes</w:t>
      </w:r>
    </w:p>
    <w:p w:rsidR="008F65DE" w:rsidRPr="00317290" w:rsidRDefault="008F65DE">
      <w:pPr>
        <w:numPr>
          <w:ilvl w:val="0"/>
          <w:numId w:val="53"/>
        </w:numPr>
        <w:rPr>
          <w:rFonts w:ascii="Arabic Typesetting" w:hAnsi="Arabic Typesetting" w:cs="Arabic Typesetting"/>
        </w:rPr>
      </w:pPr>
      <w:r w:rsidRPr="00317290">
        <w:rPr>
          <w:rFonts w:ascii="Arabic Typesetting" w:hAnsi="Arabic Typesetting" w:cs="Arabic Typesetting"/>
        </w:rPr>
        <w:t>Social policy aims at helping poorest members of society</w:t>
      </w:r>
    </w:p>
    <w:p w:rsidR="008F65DE" w:rsidRPr="00317290" w:rsidRDefault="008F65DE">
      <w:pPr>
        <w:numPr>
          <w:ilvl w:val="0"/>
          <w:numId w:val="53"/>
        </w:numPr>
        <w:rPr>
          <w:rFonts w:ascii="Arabic Typesetting" w:hAnsi="Arabic Typesetting" w:cs="Arabic Typesetting"/>
        </w:rPr>
      </w:pPr>
      <w:r w:rsidRPr="00317290">
        <w:rPr>
          <w:rFonts w:ascii="Arabic Typesetting" w:hAnsi="Arabic Typesetting" w:cs="Arabic Typesetting"/>
        </w:rPr>
        <w:t>Liberals tend to blame society and favor government intervention, conservatives tend to blame individuals and favor private sector solutions</w:t>
      </w:r>
    </w:p>
    <w:p w:rsidR="008F65DE" w:rsidRPr="00317290" w:rsidRDefault="008F65DE">
      <w:pPr>
        <w:numPr>
          <w:ilvl w:val="0"/>
          <w:numId w:val="53"/>
        </w:numPr>
        <w:rPr>
          <w:rFonts w:ascii="Arabic Typesetting" w:hAnsi="Arabic Typesetting" w:cs="Arabic Typesetting"/>
        </w:rPr>
      </w:pPr>
      <w:r w:rsidRPr="00317290">
        <w:rPr>
          <w:rFonts w:ascii="Arabic Typesetting" w:hAnsi="Arabic Typesetting" w:cs="Arabic Typesetting"/>
        </w:rPr>
        <w:t>Welfare programs are funded by taxes</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Types of Welfare</w:t>
      </w:r>
    </w:p>
    <w:p w:rsidR="008F65DE" w:rsidRPr="00317290" w:rsidRDefault="008F65DE">
      <w:pPr>
        <w:numPr>
          <w:ilvl w:val="0"/>
          <w:numId w:val="34"/>
        </w:numPr>
        <w:rPr>
          <w:rFonts w:ascii="Arabic Typesetting" w:hAnsi="Arabic Typesetting" w:cs="Arabic Typesetting"/>
        </w:rPr>
      </w:pPr>
      <w:r w:rsidRPr="00317290">
        <w:rPr>
          <w:rFonts w:ascii="Arabic Typesetting" w:hAnsi="Arabic Typesetting" w:cs="Arabic Typesetting"/>
          <w:b/>
        </w:rPr>
        <w:t xml:space="preserve">Majoritarian Politics </w:t>
      </w:r>
      <w:r w:rsidRPr="00317290">
        <w:rPr>
          <w:rFonts w:ascii="Arabic Typesetting" w:hAnsi="Arabic Typesetting" w:cs="Arabic Typesetting"/>
        </w:rPr>
        <w:t>– Universal welfare programs in which everyone pays and everyone benefits (Social Security, Medicare)</w:t>
      </w:r>
    </w:p>
    <w:p w:rsidR="008F65DE" w:rsidRPr="00317290" w:rsidRDefault="008F65DE">
      <w:pPr>
        <w:numPr>
          <w:ilvl w:val="0"/>
          <w:numId w:val="34"/>
        </w:numPr>
        <w:rPr>
          <w:rFonts w:ascii="Arabic Typesetting" w:hAnsi="Arabic Typesetting" w:cs="Arabic Typesetting"/>
        </w:rPr>
      </w:pPr>
      <w:r w:rsidRPr="00317290">
        <w:rPr>
          <w:rFonts w:ascii="Arabic Typesetting" w:hAnsi="Arabic Typesetting" w:cs="Arabic Typesetting"/>
          <w:b/>
        </w:rPr>
        <w:t xml:space="preserve">Client Politics – </w:t>
      </w:r>
      <w:r w:rsidRPr="00317290">
        <w:rPr>
          <w:rFonts w:ascii="Arabic Typesetting" w:hAnsi="Arabic Typesetting" w:cs="Arabic Typesetting"/>
        </w:rPr>
        <w:t>Means tested programs in which everyone pays yet only a few benefit (Food Stamps, Medicaid)</w:t>
      </w:r>
    </w:p>
    <w:p w:rsidR="008F65DE" w:rsidRPr="00317290" w:rsidRDefault="008F65DE">
      <w:pPr>
        <w:numPr>
          <w:ilvl w:val="2"/>
          <w:numId w:val="34"/>
        </w:numPr>
        <w:rPr>
          <w:rFonts w:ascii="Arabic Typesetting" w:hAnsi="Arabic Typesetting" w:cs="Arabic Typesetting"/>
        </w:rPr>
      </w:pPr>
      <w:r w:rsidRPr="00317290">
        <w:rPr>
          <w:rFonts w:ascii="Arabic Typesetting" w:hAnsi="Arabic Typesetting" w:cs="Arabic Typesetting"/>
          <w:b/>
        </w:rPr>
        <w:t>Service Strategy –</w:t>
      </w:r>
      <w:r w:rsidRPr="00317290">
        <w:rPr>
          <w:rFonts w:ascii="Arabic Typesetting" w:hAnsi="Arabic Typesetting" w:cs="Arabic Typesetting"/>
        </w:rPr>
        <w:t xml:space="preserve"> policies that provide poor people with education and job training to lift them out of poverty</w:t>
      </w:r>
    </w:p>
    <w:p w:rsidR="008F65DE" w:rsidRPr="00317290" w:rsidRDefault="008F65DE">
      <w:pPr>
        <w:numPr>
          <w:ilvl w:val="2"/>
          <w:numId w:val="34"/>
        </w:numPr>
        <w:rPr>
          <w:rFonts w:ascii="Arabic Typesetting" w:hAnsi="Arabic Typesetting" w:cs="Arabic Typesetting"/>
        </w:rPr>
      </w:pPr>
      <w:r w:rsidRPr="00317290">
        <w:rPr>
          <w:rFonts w:ascii="Arabic Typesetting" w:hAnsi="Arabic Typesetting" w:cs="Arabic Typesetting"/>
          <w:b/>
        </w:rPr>
        <w:t>Income Strategy –</w:t>
      </w:r>
      <w:r w:rsidRPr="00317290">
        <w:rPr>
          <w:rFonts w:ascii="Arabic Typesetting" w:hAnsi="Arabic Typesetting" w:cs="Arabic Typesetting"/>
        </w:rPr>
        <w:t xml:space="preserve"> policies that give poor people money to lift them out of poverty</w:t>
      </w:r>
    </w:p>
    <w:p w:rsidR="008F65DE" w:rsidRPr="00317290" w:rsidRDefault="008F65DE">
      <w:pPr>
        <w:numPr>
          <w:ilvl w:val="2"/>
          <w:numId w:val="34"/>
        </w:numPr>
        <w:rPr>
          <w:rFonts w:ascii="Arabic Typesetting" w:hAnsi="Arabic Typesetting" w:cs="Arabic Typesetting"/>
        </w:rPr>
      </w:pPr>
      <w:r w:rsidRPr="00317290">
        <w:rPr>
          <w:rFonts w:ascii="Arabic Typesetting" w:hAnsi="Arabic Typesetting" w:cs="Arabic Typesetting"/>
          <w:b/>
        </w:rPr>
        <w:t xml:space="preserve">Earned Income Tax Credit – </w:t>
      </w:r>
      <w:r w:rsidRPr="00317290">
        <w:rPr>
          <w:rFonts w:ascii="Arabic Typesetting" w:hAnsi="Arabic Typesetting" w:cs="Arabic Typesetting"/>
        </w:rPr>
        <w:t>provision of 1975 law that entitles working families with children to receive money from government if their income is below a certain level</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 xml:space="preserve">Welfare in </w:t>
      </w:r>
      <w:smartTag w:uri="urn:schemas-microsoft-com:office:smarttags" w:element="country-region">
        <w:smartTag w:uri="urn:schemas-microsoft-com:office:smarttags" w:element="place">
          <w:r w:rsidRPr="00317290">
            <w:rPr>
              <w:rFonts w:ascii="Arabic Typesetting" w:hAnsi="Arabic Typesetting" w:cs="Arabic Typesetting"/>
              <w:u w:val="single"/>
            </w:rPr>
            <w:t>USA</w:t>
          </w:r>
        </w:smartTag>
      </w:smartTag>
    </w:p>
    <w:p w:rsidR="008F65DE" w:rsidRPr="00317290" w:rsidRDefault="008F65DE">
      <w:pPr>
        <w:ind w:left="1080"/>
        <w:rPr>
          <w:rFonts w:ascii="Arabic Typesetting" w:hAnsi="Arabic Typesetting" w:cs="Arabic Typesetting"/>
        </w:rPr>
      </w:pPr>
      <w:r w:rsidRPr="00317290">
        <w:rPr>
          <w:rFonts w:ascii="Arabic Typesetting" w:hAnsi="Arabic Typesetting" w:cs="Arabic Typesetting"/>
        </w:rPr>
        <w:t xml:space="preserve">1. </w:t>
      </w:r>
      <w:r w:rsidRPr="00317290">
        <w:rPr>
          <w:rFonts w:ascii="Arabic Typesetting" w:hAnsi="Arabic Typesetting" w:cs="Arabic Typesetting"/>
          <w:b/>
        </w:rPr>
        <w:t>State Sponsored Era</w:t>
      </w:r>
      <w:r w:rsidRPr="00317290">
        <w:rPr>
          <w:rFonts w:ascii="Arabic Typesetting" w:hAnsi="Arabic Typesetting" w:cs="Arabic Typesetting"/>
        </w:rPr>
        <w:t xml:space="preserve"> 1789-1932</w:t>
      </w:r>
    </w:p>
    <w:p w:rsidR="008F65DE" w:rsidRPr="00317290" w:rsidRDefault="008F65DE">
      <w:pPr>
        <w:numPr>
          <w:ilvl w:val="2"/>
          <w:numId w:val="34"/>
        </w:numPr>
        <w:rPr>
          <w:rFonts w:ascii="Arabic Typesetting" w:hAnsi="Arabic Typesetting" w:cs="Arabic Typesetting"/>
        </w:rPr>
      </w:pPr>
      <w:r w:rsidRPr="00317290">
        <w:rPr>
          <w:rFonts w:ascii="Arabic Typesetting" w:hAnsi="Arabic Typesetting" w:cs="Arabic Typesetting"/>
        </w:rPr>
        <w:t>During this period most of the welfare in the nation came from the state governments, federal government didn’t play any role in it.  States passed laws dealing with social problems (child labor, public schools, unemployment benefits, mandated pensions)</w:t>
      </w:r>
    </w:p>
    <w:p w:rsidR="008F65DE" w:rsidRPr="00317290" w:rsidRDefault="008F65DE">
      <w:pPr>
        <w:numPr>
          <w:ilvl w:val="1"/>
          <w:numId w:val="34"/>
        </w:numPr>
        <w:rPr>
          <w:rFonts w:ascii="Arabic Typesetting" w:hAnsi="Arabic Typesetting" w:cs="Arabic Typesetting"/>
        </w:rPr>
      </w:pPr>
      <w:r w:rsidRPr="00317290">
        <w:rPr>
          <w:rFonts w:ascii="Arabic Typesetting" w:hAnsi="Arabic Typesetting" w:cs="Arabic Typesetting"/>
          <w:b/>
        </w:rPr>
        <w:t>Federal Era</w:t>
      </w:r>
      <w:r w:rsidRPr="00317290">
        <w:rPr>
          <w:rFonts w:ascii="Arabic Typesetting" w:hAnsi="Arabic Typesetting" w:cs="Arabic Typesetting"/>
        </w:rPr>
        <w:t xml:space="preserve"> 1932-1980</w:t>
      </w:r>
    </w:p>
    <w:p w:rsidR="008F65DE" w:rsidRPr="00317290" w:rsidRDefault="008F65DE">
      <w:pPr>
        <w:numPr>
          <w:ilvl w:val="2"/>
          <w:numId w:val="34"/>
        </w:numPr>
        <w:rPr>
          <w:rFonts w:ascii="Arabic Typesetting" w:hAnsi="Arabic Typesetting" w:cs="Arabic Typesetting"/>
        </w:rPr>
      </w:pPr>
      <w:r w:rsidRPr="00317290">
        <w:rPr>
          <w:rFonts w:ascii="Arabic Typesetting" w:hAnsi="Arabic Typesetting" w:cs="Arabic Typesetting"/>
        </w:rPr>
        <w:t>During this period the federal government took more responsibility for the poor.  This began because of the crisis following the Great Depression.  FDR in the New Deal established Social Security.  LBJ in the Great Society established Medicare, Food Stamps, and Medicaid</w:t>
      </w:r>
    </w:p>
    <w:p w:rsidR="008F65DE" w:rsidRPr="00317290" w:rsidRDefault="008F65DE">
      <w:pPr>
        <w:numPr>
          <w:ilvl w:val="1"/>
          <w:numId w:val="34"/>
        </w:numPr>
        <w:rPr>
          <w:rFonts w:ascii="Arabic Typesetting" w:hAnsi="Arabic Typesetting" w:cs="Arabic Typesetting"/>
        </w:rPr>
      </w:pPr>
      <w:r w:rsidRPr="00317290">
        <w:rPr>
          <w:rFonts w:ascii="Arabic Typesetting" w:hAnsi="Arabic Typesetting" w:cs="Arabic Typesetting"/>
          <w:b/>
        </w:rPr>
        <w:t>Safety Net Era</w:t>
      </w:r>
      <w:r w:rsidRPr="00317290">
        <w:rPr>
          <w:rFonts w:ascii="Arabic Typesetting" w:hAnsi="Arabic Typesetting" w:cs="Arabic Typesetting"/>
        </w:rPr>
        <w:t xml:space="preserve"> 1980s </w:t>
      </w:r>
    </w:p>
    <w:p w:rsidR="008F65DE" w:rsidRPr="00317290" w:rsidRDefault="008F65DE">
      <w:pPr>
        <w:numPr>
          <w:ilvl w:val="2"/>
          <w:numId w:val="34"/>
        </w:numPr>
        <w:rPr>
          <w:rFonts w:ascii="Arabic Typesetting" w:hAnsi="Arabic Typesetting" w:cs="Arabic Typesetting"/>
        </w:rPr>
      </w:pPr>
      <w:r w:rsidRPr="00317290">
        <w:rPr>
          <w:rFonts w:ascii="Arabic Typesetting" w:hAnsi="Arabic Typesetting" w:cs="Arabic Typesetting"/>
        </w:rPr>
        <w:t>This period was during the Reagan Administration.  Reagan believed that welfare spending was too much and had created a dependency on the state.  He decreased spending on Medicare and reduced welfare to be a “safety net”</w:t>
      </w:r>
    </w:p>
    <w:p w:rsidR="00A52946" w:rsidRPr="00317290" w:rsidRDefault="00A52946" w:rsidP="00A52946">
      <w:pPr>
        <w:ind w:left="1800"/>
        <w:rPr>
          <w:rFonts w:ascii="Arabic Typesetting" w:hAnsi="Arabic Typesetting" w:cs="Arabic Typesetting"/>
        </w:rPr>
      </w:pPr>
    </w:p>
    <w:p w:rsidR="00A52946" w:rsidRPr="00317290" w:rsidRDefault="008F65DE" w:rsidP="00A52946">
      <w:pPr>
        <w:numPr>
          <w:ilvl w:val="1"/>
          <w:numId w:val="34"/>
        </w:numPr>
        <w:rPr>
          <w:rFonts w:ascii="Arabic Typesetting" w:hAnsi="Arabic Typesetting" w:cs="Arabic Typesetting"/>
        </w:rPr>
      </w:pPr>
      <w:r w:rsidRPr="00317290">
        <w:rPr>
          <w:rFonts w:ascii="Arabic Typesetting" w:hAnsi="Arabic Typesetting" w:cs="Arabic Typesetting"/>
          <w:b/>
        </w:rPr>
        <w:t>Block Grant Era</w:t>
      </w:r>
      <w:r w:rsidRPr="00317290">
        <w:rPr>
          <w:rFonts w:ascii="Arabic Typesetting" w:hAnsi="Arabic Typesetting" w:cs="Arabic Typesetting"/>
        </w:rPr>
        <w:t xml:space="preserve"> 1995-2010 </w:t>
      </w:r>
    </w:p>
    <w:p w:rsidR="008F65DE" w:rsidRPr="00317290" w:rsidRDefault="008F65DE">
      <w:pPr>
        <w:numPr>
          <w:ilvl w:val="2"/>
          <w:numId w:val="34"/>
        </w:numPr>
        <w:rPr>
          <w:rFonts w:ascii="Arabic Typesetting" w:hAnsi="Arabic Typesetting" w:cs="Arabic Typesetting"/>
        </w:rPr>
      </w:pPr>
      <w:r w:rsidRPr="00317290">
        <w:rPr>
          <w:rFonts w:ascii="Arabic Typesetting" w:hAnsi="Arabic Typesetting" w:cs="Arabic Typesetting"/>
        </w:rPr>
        <w:t xml:space="preserve">Congressional republicans pass laws returning responsibility to the states.  Block grants to the states have very few requirements.  </w:t>
      </w:r>
      <w:r w:rsidR="00D5796F" w:rsidRPr="00317290">
        <w:rPr>
          <w:rFonts w:ascii="Arabic Typesetting" w:hAnsi="Arabic Typesetting" w:cs="Arabic Typesetting"/>
        </w:rPr>
        <w:t>For instance the Welfare Reform Act of 1966</w:t>
      </w:r>
      <w:r w:rsidRPr="00317290">
        <w:rPr>
          <w:rFonts w:ascii="Arabic Typesetting" w:hAnsi="Arabic Typesetting" w:cs="Arabic Typesetting"/>
        </w:rPr>
        <w:t xml:space="preserve"> replaced aid programs with voucher programs (the Aid to Families with Dependent Children “</w:t>
      </w:r>
      <w:r w:rsidRPr="00317290">
        <w:rPr>
          <w:rFonts w:ascii="Arabic Typesetting" w:hAnsi="Arabic Typesetting" w:cs="Arabic Typesetting"/>
          <w:b/>
        </w:rPr>
        <w:t>AFDC</w:t>
      </w:r>
      <w:r w:rsidRPr="00317290">
        <w:rPr>
          <w:rFonts w:ascii="Arabic Typesetting" w:hAnsi="Arabic Typesetting" w:cs="Arabic Typesetting"/>
        </w:rPr>
        <w:t>” program was replaced by a voucher program – Temporary Assistance for Needy Families “</w:t>
      </w:r>
      <w:r w:rsidRPr="00317290">
        <w:rPr>
          <w:rFonts w:ascii="Arabic Typesetting" w:hAnsi="Arabic Typesetting" w:cs="Arabic Typesetting"/>
          <w:b/>
        </w:rPr>
        <w:t>TANF</w:t>
      </w:r>
      <w:r w:rsidRPr="00317290">
        <w:rPr>
          <w:rFonts w:ascii="Arabic Typesetting" w:hAnsi="Arabic Typesetting" w:cs="Arabic Typesetting"/>
        </w:rPr>
        <w:t xml:space="preserve">”).  </w:t>
      </w:r>
    </w:p>
    <w:p w:rsidR="008F65DE" w:rsidRPr="00317290" w:rsidRDefault="008F65DE">
      <w:pPr>
        <w:rPr>
          <w:rFonts w:ascii="Arabic Typesetting" w:hAnsi="Arabic Typesetting" w:cs="Arabic Typesetting"/>
          <w:u w:val="single"/>
        </w:rPr>
      </w:pP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Medicare and Social Security</w:t>
      </w:r>
    </w:p>
    <w:p w:rsidR="008F65DE" w:rsidRPr="00317290" w:rsidRDefault="008F65DE">
      <w:pPr>
        <w:numPr>
          <w:ilvl w:val="0"/>
          <w:numId w:val="8"/>
        </w:numPr>
        <w:rPr>
          <w:rFonts w:ascii="Arabic Typesetting" w:hAnsi="Arabic Typesetting" w:cs="Arabic Typesetting"/>
        </w:rPr>
      </w:pPr>
      <w:r w:rsidRPr="00317290">
        <w:rPr>
          <w:rFonts w:ascii="Arabic Typesetting" w:hAnsi="Arabic Typesetting" w:cs="Arabic Typesetting"/>
        </w:rPr>
        <w:t xml:space="preserve">Medicare and Social Security are the two most famous Majoritarian programs.  </w:t>
      </w:r>
    </w:p>
    <w:p w:rsidR="008F65DE" w:rsidRPr="00317290" w:rsidRDefault="008F65DE">
      <w:pPr>
        <w:numPr>
          <w:ilvl w:val="0"/>
          <w:numId w:val="8"/>
        </w:numPr>
        <w:rPr>
          <w:rFonts w:ascii="Arabic Typesetting" w:hAnsi="Arabic Typesetting" w:cs="Arabic Typesetting"/>
        </w:rPr>
      </w:pPr>
      <w:r w:rsidRPr="00317290">
        <w:rPr>
          <w:rFonts w:ascii="Arabic Typesetting" w:hAnsi="Arabic Typesetting" w:cs="Arabic Typesetting"/>
          <w:b/>
        </w:rPr>
        <w:t xml:space="preserve">Social Security – </w:t>
      </w:r>
      <w:r w:rsidRPr="00317290">
        <w:rPr>
          <w:rFonts w:ascii="Arabic Typesetting" w:hAnsi="Arabic Typesetting" w:cs="Arabic Typesetting"/>
        </w:rPr>
        <w:t xml:space="preserve">a program that began in 1935 that taxed individuals to provide funds that were used to support the poor, elderly, and unemployed.  </w:t>
      </w:r>
    </w:p>
    <w:p w:rsidR="008F65DE" w:rsidRPr="00317290" w:rsidRDefault="008F65DE">
      <w:pPr>
        <w:numPr>
          <w:ilvl w:val="0"/>
          <w:numId w:val="8"/>
        </w:numPr>
        <w:rPr>
          <w:rFonts w:ascii="Arabic Typesetting" w:hAnsi="Arabic Typesetting" w:cs="Arabic Typesetting"/>
        </w:rPr>
      </w:pPr>
      <w:r w:rsidRPr="00317290">
        <w:rPr>
          <w:rFonts w:ascii="Arabic Typesetting" w:hAnsi="Arabic Typesetting" w:cs="Arabic Typesetting"/>
          <w:b/>
        </w:rPr>
        <w:t>Medicare –</w:t>
      </w:r>
      <w:r w:rsidRPr="00317290">
        <w:rPr>
          <w:rFonts w:ascii="Arabic Typesetting" w:hAnsi="Arabic Typesetting" w:cs="Arabic Typesetting"/>
        </w:rPr>
        <w:t xml:space="preserve"> an insurance program begun under LBJ in 1964 that paid for the medical expenses of senior citizens </w:t>
      </w:r>
    </w:p>
    <w:p w:rsidR="008F65DE" w:rsidRPr="00317290" w:rsidRDefault="008F65DE">
      <w:pPr>
        <w:numPr>
          <w:ilvl w:val="0"/>
          <w:numId w:val="8"/>
        </w:numPr>
        <w:rPr>
          <w:rFonts w:ascii="Arabic Typesetting" w:hAnsi="Arabic Typesetting" w:cs="Arabic Typesetting"/>
        </w:rPr>
      </w:pPr>
      <w:r w:rsidRPr="00317290">
        <w:rPr>
          <w:rFonts w:ascii="Arabic Typesetting" w:hAnsi="Arabic Typesetting" w:cs="Arabic Typesetting"/>
        </w:rPr>
        <w:t>Both of these programs are failing economically and will soon be bankrupt</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Welfare Reform</w:t>
      </w:r>
    </w:p>
    <w:p w:rsidR="008F65DE" w:rsidRPr="00317290" w:rsidRDefault="008F65DE">
      <w:pPr>
        <w:numPr>
          <w:ilvl w:val="0"/>
          <w:numId w:val="44"/>
        </w:numPr>
        <w:rPr>
          <w:rFonts w:ascii="Arabic Typesetting" w:hAnsi="Arabic Typesetting" w:cs="Arabic Typesetting"/>
        </w:rPr>
      </w:pPr>
      <w:r w:rsidRPr="00317290">
        <w:rPr>
          <w:rFonts w:ascii="Arabic Typesetting" w:hAnsi="Arabic Typesetting" w:cs="Arabic Typesetting"/>
        </w:rPr>
        <w:t>There are several proposals to reform the welfare system</w:t>
      </w:r>
    </w:p>
    <w:p w:rsidR="008F65DE" w:rsidRPr="00317290" w:rsidRDefault="008F65DE">
      <w:pPr>
        <w:numPr>
          <w:ilvl w:val="0"/>
          <w:numId w:val="44"/>
        </w:numPr>
        <w:rPr>
          <w:rFonts w:ascii="Arabic Typesetting" w:hAnsi="Arabic Typesetting" w:cs="Arabic Typesetting"/>
        </w:rPr>
      </w:pPr>
      <w:r w:rsidRPr="00317290">
        <w:rPr>
          <w:rFonts w:ascii="Arabic Typesetting" w:hAnsi="Arabic Typesetting" w:cs="Arabic Typesetting"/>
        </w:rPr>
        <w:t>The retirement of the baby boom generation and the aging of the American population will lead to the bankruptcy of these programs</w:t>
      </w:r>
    </w:p>
    <w:p w:rsidR="008F65DE" w:rsidRPr="00317290" w:rsidRDefault="008F65DE">
      <w:pPr>
        <w:numPr>
          <w:ilvl w:val="0"/>
          <w:numId w:val="44"/>
        </w:numPr>
        <w:rPr>
          <w:rFonts w:ascii="Arabic Typesetting" w:hAnsi="Arabic Typesetting" w:cs="Arabic Typesetting"/>
        </w:rPr>
      </w:pPr>
      <w:r w:rsidRPr="00317290">
        <w:rPr>
          <w:rFonts w:ascii="Arabic Typesetting" w:hAnsi="Arabic Typesetting" w:cs="Arabic Typesetting"/>
        </w:rPr>
        <w:t>Because Social Security will soon be bankrupt, proposed reforms are:</w:t>
      </w:r>
    </w:p>
    <w:p w:rsidR="008F65DE" w:rsidRPr="00317290" w:rsidRDefault="008F65DE">
      <w:pPr>
        <w:numPr>
          <w:ilvl w:val="1"/>
          <w:numId w:val="6"/>
        </w:numPr>
        <w:rPr>
          <w:rFonts w:ascii="Arabic Typesetting" w:hAnsi="Arabic Typesetting" w:cs="Arabic Typesetting"/>
        </w:rPr>
      </w:pPr>
      <w:r w:rsidRPr="00317290">
        <w:rPr>
          <w:rFonts w:ascii="Arabic Typesetting" w:hAnsi="Arabic Typesetting" w:cs="Arabic Typesetting"/>
        </w:rPr>
        <w:t>Raising the retirement age</w:t>
      </w:r>
    </w:p>
    <w:p w:rsidR="008F65DE" w:rsidRPr="00317290" w:rsidRDefault="008F65DE">
      <w:pPr>
        <w:numPr>
          <w:ilvl w:val="1"/>
          <w:numId w:val="6"/>
        </w:numPr>
        <w:rPr>
          <w:rFonts w:ascii="Arabic Typesetting" w:hAnsi="Arabic Typesetting" w:cs="Arabic Typesetting"/>
        </w:rPr>
      </w:pPr>
      <w:r w:rsidRPr="00317290">
        <w:rPr>
          <w:rFonts w:ascii="Arabic Typesetting" w:hAnsi="Arabic Typesetting" w:cs="Arabic Typesetting"/>
        </w:rPr>
        <w:t>Increasing taxes</w:t>
      </w:r>
    </w:p>
    <w:p w:rsidR="008F65DE" w:rsidRPr="00317290" w:rsidRDefault="008F65DE">
      <w:pPr>
        <w:numPr>
          <w:ilvl w:val="1"/>
          <w:numId w:val="6"/>
        </w:numPr>
        <w:rPr>
          <w:rFonts w:ascii="Arabic Typesetting" w:hAnsi="Arabic Typesetting" w:cs="Arabic Typesetting"/>
        </w:rPr>
      </w:pPr>
      <w:r w:rsidRPr="00317290">
        <w:rPr>
          <w:rFonts w:ascii="Arabic Typesetting" w:hAnsi="Arabic Typesetting" w:cs="Arabic Typesetting"/>
        </w:rPr>
        <w:t>Decrease retirement benefits</w:t>
      </w:r>
    </w:p>
    <w:p w:rsidR="008F65DE" w:rsidRPr="00317290" w:rsidRDefault="008F65DE">
      <w:pPr>
        <w:numPr>
          <w:ilvl w:val="1"/>
          <w:numId w:val="6"/>
        </w:numPr>
        <w:rPr>
          <w:rFonts w:ascii="Arabic Typesetting" w:hAnsi="Arabic Typesetting" w:cs="Arabic Typesetting"/>
        </w:rPr>
      </w:pPr>
      <w:r w:rsidRPr="00317290">
        <w:rPr>
          <w:rFonts w:ascii="Arabic Typesetting" w:hAnsi="Arabic Typesetting" w:cs="Arabic Typesetting"/>
        </w:rPr>
        <w:t>Privatizing social security by requiring citizens to invest their social security taxes in the stock market</w:t>
      </w:r>
    </w:p>
    <w:p w:rsidR="008F65DE" w:rsidRPr="00317290" w:rsidRDefault="008F65DE">
      <w:pPr>
        <w:numPr>
          <w:ilvl w:val="0"/>
          <w:numId w:val="44"/>
        </w:numPr>
        <w:rPr>
          <w:rFonts w:ascii="Arabic Typesetting" w:hAnsi="Arabic Typesetting" w:cs="Arabic Typesetting"/>
        </w:rPr>
      </w:pPr>
      <w:r w:rsidRPr="00317290">
        <w:rPr>
          <w:rFonts w:ascii="Arabic Typesetting" w:hAnsi="Arabic Typesetting" w:cs="Arabic Typesetting"/>
        </w:rPr>
        <w:t>Medicare’s problems include:</w:t>
      </w:r>
    </w:p>
    <w:p w:rsidR="008F65DE" w:rsidRPr="00317290" w:rsidRDefault="008F65DE">
      <w:pPr>
        <w:numPr>
          <w:ilvl w:val="1"/>
          <w:numId w:val="63"/>
        </w:numPr>
        <w:rPr>
          <w:rFonts w:ascii="Arabic Typesetting" w:hAnsi="Arabic Typesetting" w:cs="Arabic Typesetting"/>
        </w:rPr>
      </w:pPr>
      <w:r w:rsidRPr="00317290">
        <w:rPr>
          <w:rFonts w:ascii="Arabic Typesetting" w:hAnsi="Arabic Typesetting" w:cs="Arabic Typesetting"/>
        </w:rPr>
        <w:t>Because it is free, hospital visits by seniors are very common</w:t>
      </w:r>
    </w:p>
    <w:p w:rsidR="008F65DE" w:rsidRPr="00317290" w:rsidRDefault="008F65DE">
      <w:pPr>
        <w:numPr>
          <w:ilvl w:val="1"/>
          <w:numId w:val="63"/>
        </w:numPr>
        <w:rPr>
          <w:rFonts w:ascii="Arabic Typesetting" w:hAnsi="Arabic Typesetting" w:cs="Arabic Typesetting"/>
        </w:rPr>
      </w:pPr>
      <w:r w:rsidRPr="00317290">
        <w:rPr>
          <w:rFonts w:ascii="Arabic Typesetting" w:hAnsi="Arabic Typesetting" w:cs="Arabic Typesetting"/>
        </w:rPr>
        <w:t>Many elderly get treatment that isn’t necessary</w:t>
      </w:r>
    </w:p>
    <w:p w:rsidR="008F65DE" w:rsidRPr="00317290" w:rsidRDefault="008F65DE">
      <w:pPr>
        <w:numPr>
          <w:ilvl w:val="1"/>
          <w:numId w:val="63"/>
        </w:numPr>
        <w:rPr>
          <w:rFonts w:ascii="Arabic Typesetting" w:hAnsi="Arabic Typesetting" w:cs="Arabic Typesetting"/>
        </w:rPr>
      </w:pPr>
      <w:r w:rsidRPr="00317290">
        <w:rPr>
          <w:rFonts w:ascii="Arabic Typesetting" w:hAnsi="Arabic Typesetting" w:cs="Arabic Typesetting"/>
        </w:rPr>
        <w:t>Doctors and hospitals are paid with contracts that could change whenever</w:t>
      </w:r>
    </w:p>
    <w:p w:rsidR="008F65DE" w:rsidRPr="00317290" w:rsidRDefault="008F65DE">
      <w:pPr>
        <w:numPr>
          <w:ilvl w:val="0"/>
          <w:numId w:val="44"/>
        </w:numPr>
        <w:rPr>
          <w:rFonts w:ascii="Arabic Typesetting" w:hAnsi="Arabic Typesetting" w:cs="Arabic Typesetting"/>
        </w:rPr>
      </w:pPr>
      <w:r w:rsidRPr="00317290">
        <w:rPr>
          <w:rFonts w:ascii="Arabic Typesetting" w:hAnsi="Arabic Typesetting" w:cs="Arabic Typesetting"/>
        </w:rPr>
        <w:t>Medicare’s problems need to be addressed soon, or the costs will be tremendous</w:t>
      </w:r>
    </w:p>
    <w:p w:rsidR="008F65DE" w:rsidRPr="00317290" w:rsidRDefault="008F65DE">
      <w:pPr>
        <w:ind w:left="360"/>
        <w:rPr>
          <w:rFonts w:ascii="Arabic Typesetting" w:hAnsi="Arabic Typesetting" w:cs="Arabic Typesetting"/>
        </w:rPr>
      </w:pPr>
    </w:p>
    <w:p w:rsidR="008F65DE" w:rsidRPr="00317290" w:rsidRDefault="008F65DE">
      <w:pPr>
        <w:rPr>
          <w:rFonts w:ascii="Arabic Typesetting" w:hAnsi="Arabic Typesetting" w:cs="Arabic Typesetting"/>
          <w:b/>
          <w:sz w:val="28"/>
          <w:szCs w:val="28"/>
          <w:u w:val="single"/>
        </w:rPr>
      </w:pPr>
      <w:r w:rsidRPr="00317290">
        <w:rPr>
          <w:rFonts w:ascii="Arabic Typesetting" w:hAnsi="Arabic Typesetting" w:cs="Arabic Typesetting"/>
          <w:b/>
          <w:sz w:val="28"/>
          <w:szCs w:val="28"/>
          <w:u w:val="single"/>
        </w:rPr>
        <w:t>Foreign and Defense Policy</w:t>
      </w:r>
    </w:p>
    <w:p w:rsidR="008F65DE" w:rsidRPr="00317290" w:rsidRDefault="008F65DE">
      <w:pPr>
        <w:rPr>
          <w:rFonts w:ascii="Arabic Typesetting" w:hAnsi="Arabic Typesetting" w:cs="Arabic Typesetting"/>
          <w:b/>
          <w:sz w:val="28"/>
          <w:szCs w:val="28"/>
          <w:u w:val="single"/>
        </w:rPr>
      </w:pP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US Government Interests</w:t>
      </w:r>
    </w:p>
    <w:p w:rsidR="008F65DE" w:rsidRPr="00317290" w:rsidRDefault="008F65DE">
      <w:pPr>
        <w:numPr>
          <w:ilvl w:val="0"/>
          <w:numId w:val="24"/>
        </w:numPr>
        <w:rPr>
          <w:rFonts w:ascii="Arabic Typesetting" w:hAnsi="Arabic Typesetting" w:cs="Arabic Typesetting"/>
        </w:rPr>
      </w:pPr>
      <w:r w:rsidRPr="00317290">
        <w:rPr>
          <w:rFonts w:ascii="Arabic Typesetting" w:hAnsi="Arabic Typesetting" w:cs="Arabic Typesetting"/>
        </w:rPr>
        <w:t>National Security</w:t>
      </w:r>
    </w:p>
    <w:p w:rsidR="008F65DE" w:rsidRPr="00317290" w:rsidRDefault="008F65DE">
      <w:pPr>
        <w:numPr>
          <w:ilvl w:val="0"/>
          <w:numId w:val="24"/>
        </w:numPr>
        <w:rPr>
          <w:rFonts w:ascii="Arabic Typesetting" w:hAnsi="Arabic Typesetting" w:cs="Arabic Typesetting"/>
        </w:rPr>
      </w:pPr>
      <w:r w:rsidRPr="00317290">
        <w:rPr>
          <w:rFonts w:ascii="Arabic Typesetting" w:hAnsi="Arabic Typesetting" w:cs="Arabic Typesetting"/>
        </w:rPr>
        <w:t>Strategic importance of the area</w:t>
      </w:r>
    </w:p>
    <w:p w:rsidR="008F65DE" w:rsidRPr="00317290" w:rsidRDefault="008F65DE">
      <w:pPr>
        <w:numPr>
          <w:ilvl w:val="0"/>
          <w:numId w:val="24"/>
        </w:numPr>
        <w:rPr>
          <w:rFonts w:ascii="Arabic Typesetting" w:hAnsi="Arabic Typesetting" w:cs="Arabic Typesetting"/>
        </w:rPr>
      </w:pPr>
      <w:r w:rsidRPr="00317290">
        <w:rPr>
          <w:rFonts w:ascii="Arabic Typesetting" w:hAnsi="Arabic Typesetting" w:cs="Arabic Typesetting"/>
        </w:rPr>
        <w:t>Strength of the economy</w:t>
      </w:r>
    </w:p>
    <w:p w:rsidR="008F65DE" w:rsidRPr="00317290" w:rsidRDefault="008F65DE">
      <w:pPr>
        <w:numPr>
          <w:ilvl w:val="0"/>
          <w:numId w:val="24"/>
        </w:numPr>
        <w:rPr>
          <w:rFonts w:ascii="Arabic Typesetting" w:hAnsi="Arabic Typesetting" w:cs="Arabic Typesetting"/>
        </w:rPr>
      </w:pPr>
      <w:r w:rsidRPr="00317290">
        <w:rPr>
          <w:rFonts w:ascii="Arabic Typesetting" w:hAnsi="Arabic Typesetting" w:cs="Arabic Typesetting"/>
        </w:rPr>
        <w:t>Availability of resources</w:t>
      </w:r>
    </w:p>
    <w:p w:rsidR="008F65DE" w:rsidRPr="00317290" w:rsidRDefault="008F65DE">
      <w:pPr>
        <w:numPr>
          <w:ilvl w:val="0"/>
          <w:numId w:val="24"/>
        </w:numPr>
        <w:rPr>
          <w:rFonts w:ascii="Arabic Typesetting" w:hAnsi="Arabic Typesetting" w:cs="Arabic Typesetting"/>
        </w:rPr>
      </w:pPr>
      <w:r w:rsidRPr="00317290">
        <w:rPr>
          <w:rFonts w:ascii="Arabic Typesetting" w:hAnsi="Arabic Typesetting" w:cs="Arabic Typesetting"/>
        </w:rPr>
        <w:t>Previous agreements with nations</w:t>
      </w:r>
    </w:p>
    <w:p w:rsidR="008F65DE" w:rsidRPr="00317290" w:rsidRDefault="008F65DE">
      <w:pPr>
        <w:numPr>
          <w:ilvl w:val="0"/>
          <w:numId w:val="24"/>
        </w:numPr>
        <w:rPr>
          <w:rFonts w:ascii="Arabic Typesetting" w:hAnsi="Arabic Typesetting" w:cs="Arabic Typesetting"/>
        </w:rPr>
      </w:pPr>
      <w:r w:rsidRPr="00317290">
        <w:rPr>
          <w:rFonts w:ascii="Arabic Typesetting" w:hAnsi="Arabic Typesetting" w:cs="Arabic Typesetting"/>
        </w:rPr>
        <w:t xml:space="preserve">Ideology </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Reaction of People</w:t>
      </w:r>
    </w:p>
    <w:p w:rsidR="008F65DE" w:rsidRPr="00317290" w:rsidRDefault="008F65DE">
      <w:pPr>
        <w:numPr>
          <w:ilvl w:val="0"/>
          <w:numId w:val="62"/>
        </w:numPr>
        <w:rPr>
          <w:rFonts w:ascii="Arabic Typesetting" w:hAnsi="Arabic Typesetting" w:cs="Arabic Typesetting"/>
        </w:rPr>
      </w:pPr>
      <w:r w:rsidRPr="00317290">
        <w:rPr>
          <w:rFonts w:ascii="Arabic Typesetting" w:hAnsi="Arabic Typesetting" w:cs="Arabic Typesetting"/>
        </w:rPr>
        <w:t>Concerns from political parties and interest groups</w:t>
      </w:r>
    </w:p>
    <w:p w:rsidR="008F65DE" w:rsidRPr="00317290" w:rsidRDefault="008F65DE">
      <w:pPr>
        <w:numPr>
          <w:ilvl w:val="0"/>
          <w:numId w:val="62"/>
        </w:numPr>
        <w:rPr>
          <w:rFonts w:ascii="Arabic Typesetting" w:hAnsi="Arabic Typesetting" w:cs="Arabic Typesetting"/>
        </w:rPr>
      </w:pPr>
      <w:r w:rsidRPr="00317290">
        <w:rPr>
          <w:rFonts w:ascii="Arabic Typesetting" w:hAnsi="Arabic Typesetting" w:cs="Arabic Typesetting"/>
        </w:rPr>
        <w:t xml:space="preserve">Public opinion </w:t>
      </w:r>
    </w:p>
    <w:p w:rsidR="008F65DE" w:rsidRPr="00317290" w:rsidRDefault="008F65DE">
      <w:pPr>
        <w:numPr>
          <w:ilvl w:val="0"/>
          <w:numId w:val="62"/>
        </w:numPr>
        <w:rPr>
          <w:rFonts w:ascii="Arabic Typesetting" w:hAnsi="Arabic Typesetting" w:cs="Arabic Typesetting"/>
        </w:rPr>
      </w:pPr>
      <w:r w:rsidRPr="00317290">
        <w:rPr>
          <w:rFonts w:ascii="Arabic Typesetting" w:hAnsi="Arabic Typesetting" w:cs="Arabic Typesetting"/>
        </w:rPr>
        <w:t>Strength of the national economy</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Factors Relating to Other Countries</w:t>
      </w:r>
    </w:p>
    <w:p w:rsidR="008F65DE" w:rsidRPr="00317290" w:rsidRDefault="008F65DE">
      <w:pPr>
        <w:numPr>
          <w:ilvl w:val="0"/>
          <w:numId w:val="29"/>
        </w:numPr>
        <w:rPr>
          <w:rFonts w:ascii="Arabic Typesetting" w:hAnsi="Arabic Typesetting" w:cs="Arabic Typesetting"/>
        </w:rPr>
      </w:pPr>
      <w:r w:rsidRPr="00317290">
        <w:rPr>
          <w:rFonts w:ascii="Arabic Typesetting" w:hAnsi="Arabic Typesetting" w:cs="Arabic Typesetting"/>
        </w:rPr>
        <w:t>Assets belonging to the other country</w:t>
      </w:r>
    </w:p>
    <w:p w:rsidR="008F65DE" w:rsidRPr="00317290" w:rsidRDefault="008F65DE">
      <w:pPr>
        <w:numPr>
          <w:ilvl w:val="0"/>
          <w:numId w:val="29"/>
        </w:numPr>
        <w:rPr>
          <w:rFonts w:ascii="Arabic Typesetting" w:hAnsi="Arabic Typesetting" w:cs="Arabic Typesetting"/>
        </w:rPr>
      </w:pPr>
      <w:r w:rsidRPr="00317290">
        <w:rPr>
          <w:rFonts w:ascii="Arabic Typesetting" w:hAnsi="Arabic Typesetting" w:cs="Arabic Typesetting"/>
        </w:rPr>
        <w:t>Alliances with other nations</w:t>
      </w:r>
    </w:p>
    <w:p w:rsidR="008F65DE" w:rsidRPr="00317290" w:rsidRDefault="008F65DE">
      <w:pPr>
        <w:numPr>
          <w:ilvl w:val="0"/>
          <w:numId w:val="29"/>
        </w:numPr>
        <w:rPr>
          <w:rFonts w:ascii="Arabic Typesetting" w:hAnsi="Arabic Typesetting" w:cs="Arabic Typesetting"/>
        </w:rPr>
      </w:pPr>
      <w:r w:rsidRPr="00317290">
        <w:rPr>
          <w:rFonts w:ascii="Arabic Typesetting" w:hAnsi="Arabic Typesetting" w:cs="Arabic Typesetting"/>
        </w:rPr>
        <w:t>Probable response to the policy</w:t>
      </w:r>
    </w:p>
    <w:p w:rsidR="008F65DE" w:rsidRPr="00317290" w:rsidRDefault="008F65DE">
      <w:pPr>
        <w:numPr>
          <w:ilvl w:val="0"/>
          <w:numId w:val="29"/>
        </w:numPr>
        <w:rPr>
          <w:rFonts w:ascii="Arabic Typesetting" w:hAnsi="Arabic Typesetting" w:cs="Arabic Typesetting"/>
        </w:rPr>
      </w:pPr>
      <w:r w:rsidRPr="00317290">
        <w:rPr>
          <w:rFonts w:ascii="Arabic Typesetting" w:hAnsi="Arabic Typesetting" w:cs="Arabic Typesetting"/>
        </w:rPr>
        <w:t>History/culture of the country</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Actions to be Taken</w:t>
      </w:r>
    </w:p>
    <w:tbl>
      <w:tblPr>
        <w:tblW w:w="0" w:type="auto"/>
        <w:tblInd w:w="108" w:type="dxa"/>
        <w:tblLayout w:type="fixed"/>
        <w:tblLook w:val="0000" w:firstRow="0" w:lastRow="0" w:firstColumn="0" w:lastColumn="0" w:noHBand="0" w:noVBand="0"/>
      </w:tblPr>
      <w:tblGrid>
        <w:gridCol w:w="4320"/>
        <w:gridCol w:w="4330"/>
      </w:tblGrid>
      <w:tr w:rsidR="008F65DE" w:rsidRPr="00317290">
        <w:trPr>
          <w:trHeight w:val="276"/>
        </w:trPr>
        <w:tc>
          <w:tcPr>
            <w:tcW w:w="4320" w:type="dxa"/>
            <w:vMerge w:val="restart"/>
            <w:tcBorders>
              <w:top w:val="single" w:sz="4" w:space="0" w:color="000000"/>
              <w:left w:val="single" w:sz="4" w:space="0" w:color="000000"/>
              <w:bottom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Positive Actions</w:t>
            </w:r>
          </w:p>
        </w:tc>
        <w:tc>
          <w:tcPr>
            <w:tcW w:w="4330"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snapToGrid w:val="0"/>
              <w:rPr>
                <w:rFonts w:ascii="Arabic Typesetting" w:hAnsi="Arabic Typesetting" w:cs="Arabic Typesetting"/>
              </w:rPr>
            </w:pPr>
            <w:r w:rsidRPr="00317290">
              <w:rPr>
                <w:rFonts w:ascii="Arabic Typesetting" w:hAnsi="Arabic Typesetting" w:cs="Arabic Typesetting"/>
              </w:rPr>
              <w:t>Negative Actions (conflict)</w:t>
            </w:r>
          </w:p>
        </w:tc>
      </w:tr>
      <w:tr w:rsidR="008F65DE" w:rsidRPr="00317290">
        <w:trPr>
          <w:trHeight w:val="276"/>
        </w:trPr>
        <w:tc>
          <w:tcPr>
            <w:tcW w:w="4320" w:type="dxa"/>
            <w:vMerge w:val="restart"/>
            <w:tcBorders>
              <w:top w:val="single" w:sz="4" w:space="0" w:color="000000"/>
              <w:left w:val="single" w:sz="4" w:space="0" w:color="000000"/>
              <w:bottom w:val="single" w:sz="4" w:space="0" w:color="000000"/>
            </w:tcBorders>
          </w:tcPr>
          <w:p w:rsidR="008F65DE" w:rsidRPr="00317290" w:rsidRDefault="008F65DE">
            <w:pPr>
              <w:numPr>
                <w:ilvl w:val="0"/>
                <w:numId w:val="7"/>
              </w:numPr>
              <w:snapToGrid w:val="0"/>
              <w:rPr>
                <w:rFonts w:ascii="Arabic Typesetting" w:hAnsi="Arabic Typesetting" w:cs="Arabic Typesetting"/>
              </w:rPr>
            </w:pPr>
            <w:r w:rsidRPr="00317290">
              <w:rPr>
                <w:rFonts w:ascii="Arabic Typesetting" w:hAnsi="Arabic Typesetting" w:cs="Arabic Typesetting"/>
              </w:rPr>
              <w:t>Make statements of praise/support</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Exchange key info</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Hold summit meeting</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Loosen immigration policy</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Send peace corps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Grant economic aid, give loans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Provide humanitarian assistance</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Forgive debt</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Cut tariffs, remove embargoes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Provide military aid, sell weapons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 xml:space="preserve">Cultural exchanges </w:t>
            </w:r>
          </w:p>
        </w:tc>
        <w:tc>
          <w:tcPr>
            <w:tcW w:w="4330" w:type="dxa"/>
            <w:vMerge w:val="restart"/>
            <w:tcBorders>
              <w:top w:val="single" w:sz="4" w:space="0" w:color="000000"/>
              <w:left w:val="single" w:sz="4" w:space="0" w:color="000000"/>
              <w:bottom w:val="single" w:sz="4" w:space="0" w:color="000000"/>
              <w:right w:val="single" w:sz="4" w:space="0" w:color="000000"/>
            </w:tcBorders>
          </w:tcPr>
          <w:p w:rsidR="008F65DE" w:rsidRPr="00317290" w:rsidRDefault="008F65DE">
            <w:pPr>
              <w:numPr>
                <w:ilvl w:val="0"/>
                <w:numId w:val="7"/>
              </w:numPr>
              <w:snapToGrid w:val="0"/>
              <w:rPr>
                <w:rFonts w:ascii="Arabic Typesetting" w:hAnsi="Arabic Typesetting" w:cs="Arabic Typesetting"/>
              </w:rPr>
            </w:pPr>
            <w:r w:rsidRPr="00317290">
              <w:rPr>
                <w:rFonts w:ascii="Arabic Typesetting" w:hAnsi="Arabic Typesetting" w:cs="Arabic Typesetting"/>
              </w:rPr>
              <w:t>Statements of condemnation</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Cut diplomatic ties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Limit travel/visas</w:t>
            </w:r>
          </w:p>
          <w:p w:rsidR="008F65DE" w:rsidRPr="00317290" w:rsidRDefault="008F65DE">
            <w:pPr>
              <w:numPr>
                <w:ilvl w:val="0"/>
                <w:numId w:val="7"/>
              </w:numPr>
              <w:rPr>
                <w:rFonts w:ascii="Arabic Typesetting" w:hAnsi="Arabic Typesetting" w:cs="Arabic Typesetting"/>
                <w:b/>
              </w:rPr>
            </w:pPr>
            <w:r w:rsidRPr="00317290">
              <w:rPr>
                <w:rFonts w:ascii="Arabic Typesetting" w:hAnsi="Arabic Typesetting" w:cs="Arabic Typesetting"/>
              </w:rPr>
              <w:t xml:space="preserve">Raise tariffs, impose </w:t>
            </w:r>
            <w:r w:rsidRPr="00317290">
              <w:rPr>
                <w:rFonts w:ascii="Arabic Typesetting" w:hAnsi="Arabic Typesetting" w:cs="Arabic Typesetting"/>
                <w:b/>
              </w:rPr>
              <w:t>sanctions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Issue threats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Demand debt payments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Mobilize/deploy troops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Perform covert operations to weaken government</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Support anti-government factions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Assassinate leaders</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Spread propaganda</w:t>
            </w:r>
          </w:p>
          <w:p w:rsidR="008F65DE" w:rsidRPr="00317290" w:rsidRDefault="008F65DE">
            <w:pPr>
              <w:numPr>
                <w:ilvl w:val="0"/>
                <w:numId w:val="7"/>
              </w:numPr>
              <w:rPr>
                <w:rFonts w:ascii="Arabic Typesetting" w:hAnsi="Arabic Typesetting" w:cs="Arabic Typesetting"/>
              </w:rPr>
            </w:pPr>
            <w:r w:rsidRPr="00317290">
              <w:rPr>
                <w:rFonts w:ascii="Arabic Typesetting" w:hAnsi="Arabic Typesetting" w:cs="Arabic Typesetting"/>
              </w:rPr>
              <w:t>Arrest their citizens</w:t>
            </w:r>
          </w:p>
          <w:p w:rsidR="008F65DE" w:rsidRPr="00317290" w:rsidRDefault="008F65DE">
            <w:pPr>
              <w:ind w:left="360"/>
              <w:rPr>
                <w:rFonts w:ascii="Arabic Typesetting" w:hAnsi="Arabic Typesetting" w:cs="Arabic Typesetting"/>
              </w:rPr>
            </w:pPr>
          </w:p>
        </w:tc>
      </w:tr>
    </w:tbl>
    <w:p w:rsidR="008F65DE" w:rsidRPr="00317290" w:rsidRDefault="008F65DE">
      <w:pPr>
        <w:rPr>
          <w:rFonts w:ascii="Arabic Typesetting" w:hAnsi="Arabic Typesetting" w:cs="Arabic Typesetting"/>
        </w:rPr>
      </w:pP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The President and Foreign Policy</w:t>
      </w:r>
    </w:p>
    <w:p w:rsidR="008F65DE" w:rsidRPr="00317290" w:rsidRDefault="008F65DE">
      <w:pPr>
        <w:numPr>
          <w:ilvl w:val="0"/>
          <w:numId w:val="72"/>
        </w:numPr>
        <w:rPr>
          <w:rFonts w:ascii="Arabic Typesetting" w:hAnsi="Arabic Typesetting" w:cs="Arabic Typesetting"/>
        </w:rPr>
      </w:pPr>
      <w:r w:rsidRPr="00317290">
        <w:rPr>
          <w:rFonts w:ascii="Arabic Typesetting" w:hAnsi="Arabic Typesetting" w:cs="Arabic Typesetting"/>
        </w:rPr>
        <w:t>The President is considered the leader in developing foreign policy</w:t>
      </w:r>
    </w:p>
    <w:p w:rsidR="008F65DE" w:rsidRPr="00317290" w:rsidRDefault="008F65DE">
      <w:pPr>
        <w:numPr>
          <w:ilvl w:val="0"/>
          <w:numId w:val="72"/>
        </w:numPr>
        <w:rPr>
          <w:rFonts w:ascii="Arabic Typesetting" w:hAnsi="Arabic Typesetting" w:cs="Arabic Typesetting"/>
        </w:rPr>
      </w:pPr>
      <w:r w:rsidRPr="00317290">
        <w:rPr>
          <w:rFonts w:ascii="Arabic Typesetting" w:hAnsi="Arabic Typesetting" w:cs="Arabic Typesetting"/>
        </w:rPr>
        <w:t>President is the commander and chief, and has the power to negotiate treaties and executive agreements, appoint ambassadors, and set the nation’s tone on foreign policy issues</w:t>
      </w:r>
    </w:p>
    <w:p w:rsidR="008F65DE" w:rsidRPr="00317290" w:rsidRDefault="008F65DE">
      <w:pPr>
        <w:numPr>
          <w:ilvl w:val="0"/>
          <w:numId w:val="72"/>
        </w:numPr>
        <w:rPr>
          <w:rFonts w:ascii="Arabic Typesetting" w:hAnsi="Arabic Typesetting" w:cs="Arabic Typesetting"/>
        </w:rPr>
      </w:pPr>
      <w:r w:rsidRPr="00317290">
        <w:rPr>
          <w:rFonts w:ascii="Arabic Typesetting" w:hAnsi="Arabic Typesetting" w:cs="Arabic Typesetting"/>
          <w:b/>
        </w:rPr>
        <w:t>National Security Council</w:t>
      </w:r>
      <w:r w:rsidRPr="00317290">
        <w:rPr>
          <w:rFonts w:ascii="Arabic Typesetting" w:hAnsi="Arabic Typesetting" w:cs="Arabic Typesetting"/>
        </w:rPr>
        <w:t xml:space="preserve"> – chaired by the president, includes vice president, Secretary of State, Secretary of Defense, </w:t>
      </w:r>
      <w:r w:rsidRPr="00317290">
        <w:rPr>
          <w:rFonts w:ascii="Arabic Typesetting" w:hAnsi="Arabic Typesetting" w:cs="Arabic Typesetting"/>
          <w:b/>
        </w:rPr>
        <w:t xml:space="preserve">Joint Chiefs of Staff, </w:t>
      </w:r>
      <w:r w:rsidRPr="00317290">
        <w:rPr>
          <w:rFonts w:ascii="Arabic Typesetting" w:hAnsi="Arabic Typesetting" w:cs="Arabic Typesetting"/>
        </w:rPr>
        <w:t>head of CIA, Attorney General.  It is designed to present various perspectives, facilitate presidential decision making discussions, and implement presidential decisions</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Congress and Foreign Policy</w:t>
      </w:r>
    </w:p>
    <w:p w:rsidR="008F65DE" w:rsidRPr="00317290" w:rsidRDefault="008F65DE">
      <w:pPr>
        <w:numPr>
          <w:ilvl w:val="0"/>
          <w:numId w:val="48"/>
        </w:numPr>
        <w:rPr>
          <w:rFonts w:ascii="Arabic Typesetting" w:hAnsi="Arabic Typesetting" w:cs="Arabic Typesetting"/>
        </w:rPr>
      </w:pPr>
      <w:r w:rsidRPr="00317290">
        <w:rPr>
          <w:rFonts w:ascii="Arabic Typesetting" w:hAnsi="Arabic Typesetting" w:cs="Arabic Typesetting"/>
        </w:rPr>
        <w:t xml:space="preserve">Congress’s most powerful tool is its </w:t>
      </w:r>
      <w:r w:rsidRPr="00317290">
        <w:rPr>
          <w:rFonts w:ascii="Arabic Typesetting" w:hAnsi="Arabic Typesetting" w:cs="Arabic Typesetting"/>
          <w:b/>
        </w:rPr>
        <w:t>power of the purse</w:t>
      </w:r>
      <w:r w:rsidRPr="00317290">
        <w:rPr>
          <w:rFonts w:ascii="Arabic Typesetting" w:hAnsi="Arabic Typesetting" w:cs="Arabic Typesetting"/>
        </w:rPr>
        <w:t xml:space="preserve">, Congress is responsible for </w:t>
      </w:r>
      <w:r w:rsidRPr="00317290">
        <w:rPr>
          <w:rFonts w:ascii="Arabic Typesetting" w:hAnsi="Arabic Typesetting" w:cs="Arabic Typesetting"/>
          <w:b/>
        </w:rPr>
        <w:t>authorizing</w:t>
      </w:r>
      <w:r w:rsidRPr="00317290">
        <w:rPr>
          <w:rFonts w:ascii="Arabic Typesetting" w:hAnsi="Arabic Typesetting" w:cs="Arabic Typesetting"/>
        </w:rPr>
        <w:t xml:space="preserve"> and </w:t>
      </w:r>
      <w:r w:rsidRPr="00317290">
        <w:rPr>
          <w:rFonts w:ascii="Arabic Typesetting" w:hAnsi="Arabic Typesetting" w:cs="Arabic Typesetting"/>
          <w:b/>
        </w:rPr>
        <w:t xml:space="preserve">appropriating </w:t>
      </w:r>
      <w:r w:rsidRPr="00317290">
        <w:rPr>
          <w:rFonts w:ascii="Arabic Typesetting" w:hAnsi="Arabic Typesetting" w:cs="Arabic Typesetting"/>
        </w:rPr>
        <w:t>the funds needed for foreign policy missions</w:t>
      </w:r>
    </w:p>
    <w:p w:rsidR="008F65DE" w:rsidRPr="00317290" w:rsidRDefault="008F65DE">
      <w:pPr>
        <w:numPr>
          <w:ilvl w:val="0"/>
          <w:numId w:val="48"/>
        </w:numPr>
        <w:rPr>
          <w:rFonts w:ascii="Arabic Typesetting" w:hAnsi="Arabic Typesetting" w:cs="Arabic Typesetting"/>
        </w:rPr>
      </w:pPr>
      <w:r w:rsidRPr="00317290">
        <w:rPr>
          <w:rFonts w:ascii="Arabic Typesetting" w:hAnsi="Arabic Typesetting" w:cs="Arabic Typesetting"/>
          <w:b/>
        </w:rPr>
        <w:t xml:space="preserve">War Powers Act of 1973 – </w:t>
      </w:r>
      <w:r w:rsidRPr="00317290">
        <w:rPr>
          <w:rFonts w:ascii="Arabic Typesetting" w:hAnsi="Arabic Typesetting" w:cs="Arabic Typesetting"/>
        </w:rPr>
        <w:t>All commitments of troops in hostile situations must be reported within 48 hours.  Troops may only be deployed for 60 days without a formal congressional declaration of war or statutory authorization</w:t>
      </w:r>
    </w:p>
    <w:p w:rsidR="008F65DE" w:rsidRPr="00317290" w:rsidRDefault="008F65DE">
      <w:pPr>
        <w:numPr>
          <w:ilvl w:val="0"/>
          <w:numId w:val="48"/>
        </w:numPr>
        <w:rPr>
          <w:rFonts w:ascii="Arabic Typesetting" w:hAnsi="Arabic Typesetting" w:cs="Arabic Typesetting"/>
        </w:rPr>
      </w:pPr>
      <w:r w:rsidRPr="00317290">
        <w:rPr>
          <w:rFonts w:ascii="Arabic Typesetting" w:hAnsi="Arabic Typesetting" w:cs="Arabic Typesetting"/>
        </w:rPr>
        <w:t xml:space="preserve">In reality the War Powers Act is relatively weak, because Congressmen are typically very unwilling to end an operation after troops have been deployed </w:t>
      </w:r>
    </w:p>
    <w:p w:rsidR="008F65DE" w:rsidRPr="00317290" w:rsidRDefault="008F65DE">
      <w:pPr>
        <w:rPr>
          <w:rFonts w:ascii="Arabic Typesetting" w:hAnsi="Arabic Typesetting" w:cs="Arabic Typesetting"/>
          <w:u w:val="single"/>
        </w:rPr>
      </w:pPr>
      <w:r w:rsidRPr="00317290">
        <w:rPr>
          <w:rFonts w:ascii="Arabic Typesetting" w:hAnsi="Arabic Typesetting" w:cs="Arabic Typesetting"/>
          <w:u w:val="single"/>
        </w:rPr>
        <w:t>Four Worldviews</w:t>
      </w:r>
    </w:p>
    <w:p w:rsidR="008F65DE" w:rsidRPr="00317290" w:rsidRDefault="008F65DE">
      <w:pPr>
        <w:numPr>
          <w:ilvl w:val="0"/>
          <w:numId w:val="66"/>
        </w:numPr>
        <w:rPr>
          <w:rFonts w:ascii="Arabic Typesetting" w:hAnsi="Arabic Typesetting" w:cs="Arabic Typesetting"/>
        </w:rPr>
      </w:pPr>
      <w:r w:rsidRPr="00317290">
        <w:rPr>
          <w:rFonts w:ascii="Arabic Typesetting" w:hAnsi="Arabic Typesetting" w:cs="Arabic Typesetting"/>
          <w:b/>
        </w:rPr>
        <w:t xml:space="preserve">Isolationism – </w:t>
      </w:r>
      <w:r w:rsidRPr="00317290">
        <w:rPr>
          <w:rFonts w:ascii="Arabic Typesetting" w:hAnsi="Arabic Typesetting" w:cs="Arabic Typesetting"/>
        </w:rPr>
        <w:t>opposes involvement in wars/conflicts, believes American should withdraw from world affairs</w:t>
      </w:r>
    </w:p>
    <w:p w:rsidR="008F65DE" w:rsidRPr="00317290" w:rsidRDefault="008F65DE">
      <w:pPr>
        <w:numPr>
          <w:ilvl w:val="0"/>
          <w:numId w:val="66"/>
        </w:numPr>
        <w:rPr>
          <w:rFonts w:ascii="Arabic Typesetting" w:hAnsi="Arabic Typesetting" w:cs="Arabic Typesetting"/>
        </w:rPr>
      </w:pPr>
      <w:r w:rsidRPr="00317290">
        <w:rPr>
          <w:rFonts w:ascii="Arabic Typesetting" w:hAnsi="Arabic Typesetting" w:cs="Arabic Typesetting"/>
          <w:b/>
        </w:rPr>
        <w:t xml:space="preserve">Containment </w:t>
      </w:r>
      <w:r w:rsidRPr="00317290">
        <w:rPr>
          <w:rFonts w:ascii="Arabic Typesetting" w:hAnsi="Arabic Typesetting" w:cs="Arabic Typesetting"/>
        </w:rPr>
        <w:t>(antiappeasement)</w:t>
      </w:r>
      <w:r w:rsidRPr="00317290">
        <w:rPr>
          <w:rFonts w:ascii="Arabic Typesetting" w:hAnsi="Arabic Typesetting" w:cs="Arabic Typesetting"/>
          <w:b/>
        </w:rPr>
        <w:t xml:space="preserve"> -</w:t>
      </w:r>
      <w:r w:rsidRPr="00317290">
        <w:rPr>
          <w:rFonts w:ascii="Arabic Typesetting" w:hAnsi="Arabic Typesetting" w:cs="Arabic Typesetting"/>
        </w:rPr>
        <w:t xml:space="preserve">  belief that the </w:t>
      </w:r>
      <w:smartTag w:uri="urn:schemas-microsoft-com:office:smarttags" w:element="country-region">
        <w:r w:rsidRPr="00317290">
          <w:rPr>
            <w:rFonts w:ascii="Arabic Typesetting" w:hAnsi="Arabic Typesetting" w:cs="Arabic Typesetting"/>
          </w:rPr>
          <w:t>US</w:t>
        </w:r>
      </w:smartTag>
      <w:r w:rsidRPr="00317290">
        <w:rPr>
          <w:rFonts w:ascii="Arabic Typesetting" w:hAnsi="Arabic Typesetting" w:cs="Arabic Typesetting"/>
        </w:rPr>
        <w:t xml:space="preserve"> should resist the expansion of aggressive nations (especially the </w:t>
      </w:r>
      <w:smartTag w:uri="urn:schemas-microsoft-com:office:smarttags" w:element="place">
        <w:r w:rsidRPr="00317290">
          <w:rPr>
            <w:rFonts w:ascii="Arabic Typesetting" w:hAnsi="Arabic Typesetting" w:cs="Arabic Typesetting"/>
          </w:rPr>
          <w:t>Soviet Union</w:t>
        </w:r>
      </w:smartTag>
      <w:r w:rsidRPr="00317290">
        <w:rPr>
          <w:rFonts w:ascii="Arabic Typesetting" w:hAnsi="Arabic Typesetting" w:cs="Arabic Typesetting"/>
        </w:rPr>
        <w:t>)</w:t>
      </w:r>
    </w:p>
    <w:p w:rsidR="008F65DE" w:rsidRPr="00317290" w:rsidRDefault="008F65DE">
      <w:pPr>
        <w:numPr>
          <w:ilvl w:val="0"/>
          <w:numId w:val="66"/>
        </w:numPr>
        <w:rPr>
          <w:rFonts w:ascii="Arabic Typesetting" w:hAnsi="Arabic Typesetting" w:cs="Arabic Typesetting"/>
        </w:rPr>
      </w:pPr>
      <w:r w:rsidRPr="00317290">
        <w:rPr>
          <w:rFonts w:ascii="Arabic Typesetting" w:hAnsi="Arabic Typesetting" w:cs="Arabic Typesetting"/>
          <w:b/>
        </w:rPr>
        <w:t xml:space="preserve">Disengagement – </w:t>
      </w:r>
      <w:r w:rsidRPr="00317290">
        <w:rPr>
          <w:rFonts w:ascii="Arabic Typesetting" w:hAnsi="Arabic Typesetting" w:cs="Arabic Typesetting"/>
        </w:rPr>
        <w:t xml:space="preserve">belief that </w:t>
      </w:r>
      <w:smartTag w:uri="urn:schemas-microsoft-com:office:smarttags" w:element="country-region">
        <w:smartTag w:uri="urn:schemas-microsoft-com:office:smarttags" w:element="place">
          <w:r w:rsidRPr="00317290">
            <w:rPr>
              <w:rFonts w:ascii="Arabic Typesetting" w:hAnsi="Arabic Typesetting" w:cs="Arabic Typesetting"/>
            </w:rPr>
            <w:t>America</w:t>
          </w:r>
        </w:smartTag>
      </w:smartTag>
      <w:r w:rsidRPr="00317290">
        <w:rPr>
          <w:rFonts w:ascii="Arabic Typesetting" w:hAnsi="Arabic Typesetting" w:cs="Arabic Typesetting"/>
        </w:rPr>
        <w:t xml:space="preserve"> was harmed by the Vietnam War and should avoid similar events</w:t>
      </w:r>
    </w:p>
    <w:p w:rsidR="008F65DE" w:rsidRPr="00317290" w:rsidRDefault="008F65DE">
      <w:pPr>
        <w:numPr>
          <w:ilvl w:val="0"/>
          <w:numId w:val="66"/>
        </w:numPr>
        <w:rPr>
          <w:rFonts w:ascii="Arabic Typesetting" w:hAnsi="Arabic Typesetting" w:cs="Arabic Typesetting"/>
        </w:rPr>
      </w:pPr>
      <w:r w:rsidRPr="00317290">
        <w:rPr>
          <w:rFonts w:ascii="Arabic Typesetting" w:hAnsi="Arabic Typesetting" w:cs="Arabic Typesetting"/>
          <w:b/>
        </w:rPr>
        <w:t>Human Rights –</w:t>
      </w:r>
      <w:r w:rsidRPr="00317290">
        <w:rPr>
          <w:rFonts w:ascii="Arabic Typesetting" w:hAnsi="Arabic Typesetting" w:cs="Arabic Typesetting"/>
        </w:rPr>
        <w:t xml:space="preserve"> view that </w:t>
      </w:r>
      <w:smartTag w:uri="urn:schemas-microsoft-com:office:smarttags" w:element="country-region">
        <w:smartTag w:uri="urn:schemas-microsoft-com:office:smarttags" w:element="place">
          <w:r w:rsidRPr="00317290">
            <w:rPr>
              <w:rFonts w:ascii="Arabic Typesetting" w:hAnsi="Arabic Typesetting" w:cs="Arabic Typesetting"/>
            </w:rPr>
            <w:t>America</w:t>
          </w:r>
        </w:smartTag>
      </w:smartTag>
      <w:r w:rsidRPr="00317290">
        <w:rPr>
          <w:rFonts w:ascii="Arabic Typesetting" w:hAnsi="Arabic Typesetting" w:cs="Arabic Typesetting"/>
        </w:rPr>
        <w:t xml:space="preserve"> should intervene to improve the lives of people in other countries</w:t>
      </w:r>
    </w:p>
    <w:p w:rsidR="008F65DE" w:rsidRPr="00317290" w:rsidRDefault="008F65DE">
      <w:pPr>
        <w:ind w:left="360"/>
        <w:rPr>
          <w:rFonts w:ascii="Arabic Typesetting" w:hAnsi="Arabic Typesetting" w:cs="Arabic Typesetting"/>
        </w:rPr>
      </w:pPr>
    </w:p>
    <w:p w:rsidR="008F65DE" w:rsidRPr="00317290" w:rsidRDefault="008F65DE">
      <w:pPr>
        <w:rPr>
          <w:rFonts w:ascii="Arabic Typesetting" w:hAnsi="Arabic Typesetting" w:cs="Arabic Typesetting"/>
          <w:b/>
          <w:sz w:val="28"/>
          <w:szCs w:val="28"/>
          <w:u w:val="single"/>
        </w:rPr>
      </w:pPr>
      <w:r w:rsidRPr="00317290">
        <w:rPr>
          <w:rFonts w:ascii="Arabic Typesetting" w:hAnsi="Arabic Typesetting" w:cs="Arabic Typesetting"/>
          <w:b/>
          <w:sz w:val="28"/>
          <w:szCs w:val="28"/>
          <w:u w:val="single"/>
        </w:rPr>
        <w:t>Previous AP Essay Questions and Response Guidelines</w:t>
      </w:r>
    </w:p>
    <w:p w:rsidR="00B81234" w:rsidRPr="00317290" w:rsidRDefault="00B81234">
      <w:pPr>
        <w:rPr>
          <w:rFonts w:ascii="Arabic Typesetting" w:hAnsi="Arabic Typesetting" w:cs="Arabic Typesetting"/>
          <w:b/>
          <w:sz w:val="28"/>
          <w:szCs w:val="28"/>
          <w:u w:val="single"/>
        </w:rPr>
      </w:pPr>
    </w:p>
    <w:p w:rsidR="008F65DE" w:rsidRPr="00317290" w:rsidRDefault="008F65DE">
      <w:pPr>
        <w:rPr>
          <w:rFonts w:ascii="Arabic Typesetting" w:hAnsi="Arabic Typesetting" w:cs="Arabic Typesetting"/>
        </w:rPr>
      </w:pPr>
      <w:r w:rsidRPr="00317290">
        <w:rPr>
          <w:rFonts w:ascii="Arabic Typesetting" w:hAnsi="Arabic Typesetting" w:cs="Arabic Typesetting"/>
        </w:rPr>
        <w:t xml:space="preserve">On the AP NSL exam you will be given 100 minutes to answer 4 essay questions, here </w:t>
      </w:r>
      <w:r w:rsidR="00577D97" w:rsidRPr="00317290">
        <w:rPr>
          <w:rFonts w:ascii="Arabic Typesetting" w:hAnsi="Arabic Typesetting" w:cs="Arabic Typesetting"/>
        </w:rPr>
        <w:t>are some of the previous essays. T</w:t>
      </w:r>
      <w:r w:rsidRPr="00317290">
        <w:rPr>
          <w:rFonts w:ascii="Arabic Typesetting" w:hAnsi="Arabic Typesetting" w:cs="Arabic Typesetting"/>
        </w:rPr>
        <w:t>here should be enough information in the</w:t>
      </w:r>
      <w:r w:rsidR="00577D97" w:rsidRPr="00317290">
        <w:rPr>
          <w:rFonts w:ascii="Arabic Typesetting" w:hAnsi="Arabic Typesetting" w:cs="Arabic Typesetting"/>
        </w:rPr>
        <w:t xml:space="preserve"> study</w:t>
      </w:r>
      <w:r w:rsidRPr="00317290">
        <w:rPr>
          <w:rFonts w:ascii="Arabic Typesetting" w:hAnsi="Arabic Typesetting" w:cs="Arabic Typesetting"/>
        </w:rPr>
        <w:t xml:space="preserve"> guide to answer all of these questions, if not please contact me or look for more information at this website:  </w:t>
      </w:r>
      <w:hyperlink r:id="rId7" w:history="1">
        <w:r w:rsidRPr="00317290">
          <w:rPr>
            <w:rStyle w:val="Hyperlink"/>
            <w:rFonts w:ascii="Arabic Typesetting" w:hAnsi="Arabic Typesetting" w:cs="Arabic Typesetting"/>
          </w:rPr>
          <w:t>http://www.collegebo</w:t>
        </w:r>
        <w:r w:rsidRPr="00317290">
          <w:rPr>
            <w:rStyle w:val="Hyperlink"/>
            <w:rFonts w:ascii="Arabic Typesetting" w:hAnsi="Arabic Typesetting" w:cs="Arabic Typesetting"/>
          </w:rPr>
          <w:t>a</w:t>
        </w:r>
        <w:r w:rsidRPr="00317290">
          <w:rPr>
            <w:rStyle w:val="Hyperlink"/>
            <w:rFonts w:ascii="Arabic Typesetting" w:hAnsi="Arabic Typesetting" w:cs="Arabic Typesetting"/>
          </w:rPr>
          <w:t>rd.com/student/testing/ap/usgov/samp.html?usgovpol</w:t>
        </w:r>
      </w:hyperlink>
      <w:r w:rsidRPr="00317290">
        <w:rPr>
          <w:rFonts w:ascii="Arabic Typesetting" w:hAnsi="Arabic Typesetting" w:cs="Arabic Typesetting"/>
        </w:rPr>
        <w:t xml:space="preserve"> </w:t>
      </w:r>
    </w:p>
    <w:p w:rsidR="008F65DE" w:rsidRPr="00317290" w:rsidRDefault="008F65DE">
      <w:pPr>
        <w:rPr>
          <w:rFonts w:ascii="Arabic Typesetting" w:hAnsi="Arabic Typesetting" w:cs="Arabic Typesetting"/>
        </w:rPr>
      </w:pPr>
    </w:p>
    <w:p w:rsidR="00E04611" w:rsidRPr="00317290" w:rsidRDefault="00E04611">
      <w:pPr>
        <w:rPr>
          <w:rFonts w:ascii="Arabic Typesetting" w:hAnsi="Arabic Typesetting" w:cs="Arabic Typesetting"/>
        </w:rPr>
      </w:pPr>
      <w:r w:rsidRPr="00317290">
        <w:rPr>
          <w:rFonts w:ascii="Arabic Typesetting" w:hAnsi="Arabic Typesetting" w:cs="Arabic Typesetting"/>
        </w:rPr>
        <w:t>When answering AP free responses it is important to remember that your grader is NOT Mrs. Starin, and does NOT care about the quality of your writing. JUST HIT THE MAIN POINTS. You earn points based on whatever you write that is correct, so please, don’t be fancy – just answer the question as briefly as possible. This is NSL, not English.</w:t>
      </w:r>
      <w:r w:rsidR="00577D97" w:rsidRPr="00317290">
        <w:rPr>
          <w:rFonts w:ascii="Arabic Typesetting" w:hAnsi="Arabic Typesetting" w:cs="Arabic Typesetting"/>
        </w:rPr>
        <w:t xml:space="preserve"> </w:t>
      </w:r>
    </w:p>
    <w:p w:rsidR="00577D97" w:rsidRPr="00317290" w:rsidRDefault="00577D97">
      <w:pPr>
        <w:rPr>
          <w:rFonts w:ascii="Arabic Typesetting" w:hAnsi="Arabic Typesetting" w:cs="Arabic Typesetting"/>
        </w:rPr>
      </w:pPr>
    </w:p>
    <w:p w:rsidR="00577D97" w:rsidRPr="00317290" w:rsidRDefault="00577D97">
      <w:pPr>
        <w:rPr>
          <w:rFonts w:ascii="Arabic Typesetting" w:hAnsi="Arabic Typesetting" w:cs="Arabic Typesetting"/>
        </w:rPr>
      </w:pPr>
      <w:r w:rsidRPr="00317290">
        <w:rPr>
          <w:rFonts w:ascii="Arabic Typesetting" w:hAnsi="Arabic Typesetting" w:cs="Arabic Typesetting"/>
        </w:rPr>
        <w:t>It is also important to note that it is unlikely to have an essay on a topic covered in the 2010 exam. Therefore it is wise to go through this website to see what essay topics are likely to be asked. (Even though the final question included below seems to violate this principle, it is included because it is a good example of a question that demands graph comprehension as well as a sound knowledge base).</w:t>
      </w:r>
    </w:p>
    <w:p w:rsidR="00E04611" w:rsidRPr="00317290" w:rsidRDefault="00E04611">
      <w:pPr>
        <w:rPr>
          <w:rFonts w:ascii="Arabic Typesetting" w:hAnsi="Arabic Typesetting" w:cs="Arabic Typesetting"/>
        </w:rPr>
      </w:pPr>
    </w:p>
    <w:p w:rsidR="00B81234" w:rsidRPr="00317290" w:rsidRDefault="008F65DE">
      <w:pPr>
        <w:rPr>
          <w:rFonts w:ascii="Arabic Typesetting" w:hAnsi="Arabic Typesetting" w:cs="Arabic Typesetting"/>
        </w:rPr>
      </w:pPr>
      <w:r w:rsidRPr="00317290">
        <w:rPr>
          <w:rFonts w:ascii="Arabic Typesetting" w:hAnsi="Arabic Typesetting" w:cs="Arabic Typesetting"/>
        </w:rPr>
        <w:t xml:space="preserve">2008, Question One: </w:t>
      </w:r>
    </w:p>
    <w:p w:rsidR="008F65DE" w:rsidRPr="00317290" w:rsidRDefault="008F65DE">
      <w:pPr>
        <w:rPr>
          <w:rFonts w:ascii="Arabic Typesetting" w:hAnsi="Arabic Typesetting" w:cs="Arabic Typesetting"/>
        </w:rPr>
      </w:pPr>
      <w:r w:rsidRPr="00317290">
        <w:rPr>
          <w:rFonts w:ascii="Arabic Typesetting" w:hAnsi="Arabic Typesetting" w:cs="Arabic Typesetting"/>
        </w:rPr>
        <w:t>Congressional reapportionment and redistricting are conducted every ten years. When redistricting is conducted, politicians often engage in gerrymandering.</w:t>
      </w:r>
    </w:p>
    <w:p w:rsidR="00B81234" w:rsidRPr="00317290" w:rsidRDefault="00B81234">
      <w:pPr>
        <w:rPr>
          <w:rFonts w:ascii="Arabic Typesetting" w:hAnsi="Arabic Typesetting" w:cs="Arabic Typesetting"/>
        </w:rPr>
      </w:pPr>
    </w:p>
    <w:p w:rsidR="008F65DE" w:rsidRPr="00317290" w:rsidRDefault="008F65DE">
      <w:pPr>
        <w:rPr>
          <w:rFonts w:ascii="Arabic Typesetting" w:hAnsi="Arabic Typesetting" w:cs="Arabic Typesetting"/>
        </w:rPr>
      </w:pPr>
      <w:r w:rsidRPr="00317290">
        <w:rPr>
          <w:rFonts w:ascii="Arabic Typesetting" w:hAnsi="Arabic Typesetting" w:cs="Arabic Typesetting"/>
        </w:rPr>
        <w:t>(a) Define congressional reapportionment and explain one reason why it is important to states.</w:t>
      </w:r>
    </w:p>
    <w:p w:rsidR="008F65DE" w:rsidRPr="00317290" w:rsidRDefault="008F65DE">
      <w:pPr>
        <w:rPr>
          <w:rFonts w:ascii="Arabic Typesetting" w:hAnsi="Arabic Typesetting" w:cs="Arabic Typesetting"/>
        </w:rPr>
      </w:pPr>
      <w:r w:rsidRPr="00317290">
        <w:rPr>
          <w:rFonts w:ascii="Arabic Typesetting" w:hAnsi="Arabic Typesetting" w:cs="Arabic Typesetting"/>
        </w:rPr>
        <w:t>(b) Define congressional redistricting.</w:t>
      </w:r>
    </w:p>
    <w:p w:rsidR="008F65DE" w:rsidRPr="00317290" w:rsidRDefault="008F65DE">
      <w:pPr>
        <w:rPr>
          <w:rFonts w:ascii="Arabic Typesetting" w:hAnsi="Arabic Typesetting" w:cs="Arabic Typesetting"/>
        </w:rPr>
      </w:pPr>
      <w:r w:rsidRPr="00317290">
        <w:rPr>
          <w:rFonts w:ascii="Arabic Typesetting" w:hAnsi="Arabic Typesetting" w:cs="Arabic Typesetting"/>
        </w:rPr>
        <w:t>(c) Explain two goals of politicians when they gerrymander during redistricting.</w:t>
      </w:r>
    </w:p>
    <w:p w:rsidR="008F65DE" w:rsidRPr="00317290" w:rsidRDefault="008F65DE">
      <w:pPr>
        <w:rPr>
          <w:rFonts w:ascii="Arabic Typesetting" w:hAnsi="Arabic Typesetting" w:cs="Arabic Typesetting"/>
        </w:rPr>
      </w:pPr>
      <w:r w:rsidRPr="00317290">
        <w:rPr>
          <w:rFonts w:ascii="Arabic Typesetting" w:hAnsi="Arabic Typesetting" w:cs="Arabic Typesetting"/>
        </w:rPr>
        <w:t>(d) Describe two limits that the United States Supreme Court has placed on congressional redistricting.</w:t>
      </w:r>
    </w:p>
    <w:p w:rsidR="008F65DE" w:rsidRPr="00317290" w:rsidRDefault="008F65DE">
      <w:pPr>
        <w:rPr>
          <w:rFonts w:ascii="Arabic Typesetting" w:hAnsi="Arabic Typesetting" w:cs="Arabic Typesetting"/>
        </w:rPr>
      </w:pPr>
    </w:p>
    <w:p w:rsidR="00B81234" w:rsidRPr="00317290" w:rsidRDefault="008F65DE">
      <w:pPr>
        <w:rPr>
          <w:rFonts w:ascii="Arabic Typesetting" w:hAnsi="Arabic Typesetting" w:cs="Arabic Typesetting"/>
        </w:rPr>
      </w:pPr>
      <w:r w:rsidRPr="00317290">
        <w:rPr>
          <w:rFonts w:ascii="Arabic Typesetting" w:hAnsi="Arabic Typesetting" w:cs="Arabic Typesetting"/>
        </w:rPr>
        <w:t>Answers:</w:t>
      </w:r>
    </w:p>
    <w:p w:rsidR="008F65DE" w:rsidRPr="00317290" w:rsidRDefault="008F65DE">
      <w:pPr>
        <w:numPr>
          <w:ilvl w:val="0"/>
          <w:numId w:val="37"/>
        </w:numPr>
        <w:rPr>
          <w:rFonts w:ascii="Arabic Typesetting" w:hAnsi="Arabic Typesetting" w:cs="Arabic Typesetting"/>
        </w:rPr>
      </w:pPr>
      <w:r w:rsidRPr="00317290">
        <w:rPr>
          <w:rFonts w:ascii="Arabic Typesetting" w:hAnsi="Arabic Typesetting" w:cs="Arabic Typesetting"/>
        </w:rPr>
        <w:t>Reapportionment – The reallocation of the number of representatives each state has in the House of Representatives.  It is important because:</w:t>
      </w:r>
    </w:p>
    <w:p w:rsidR="008F65DE" w:rsidRPr="00317290" w:rsidRDefault="008F65DE">
      <w:pPr>
        <w:numPr>
          <w:ilvl w:val="1"/>
          <w:numId w:val="37"/>
        </w:numPr>
        <w:autoSpaceDE w:val="0"/>
        <w:rPr>
          <w:rFonts w:ascii="Arabic Typesetting" w:hAnsi="Arabic Typesetting" w:cs="Arabic Typesetting"/>
          <w:color w:val="000000"/>
        </w:rPr>
      </w:pPr>
      <w:r w:rsidRPr="00317290">
        <w:rPr>
          <w:rFonts w:ascii="Arabic Typesetting" w:hAnsi="Arabic Typesetting" w:cs="Arabic Typesetting"/>
          <w:color w:val="000000"/>
        </w:rPr>
        <w:t xml:space="preserve">Reapportionment increases or decreases the number of seats a state has in the House/Congress (not the Senate) </w:t>
      </w:r>
    </w:p>
    <w:p w:rsidR="008F65DE" w:rsidRPr="00317290" w:rsidRDefault="008F65DE">
      <w:pPr>
        <w:numPr>
          <w:ilvl w:val="1"/>
          <w:numId w:val="37"/>
        </w:numPr>
        <w:autoSpaceDE w:val="0"/>
        <w:rPr>
          <w:rFonts w:ascii="Arabic Typesetting" w:hAnsi="Arabic Typesetting" w:cs="Arabic Typesetting"/>
          <w:color w:val="000000"/>
        </w:rPr>
      </w:pPr>
      <w:r w:rsidRPr="00317290">
        <w:rPr>
          <w:rFonts w:ascii="Arabic Typesetting" w:hAnsi="Arabic Typesetting" w:cs="Arabic Typesetting"/>
          <w:color w:val="000000"/>
        </w:rPr>
        <w:t xml:space="preserve">More representatives mean that a state has more influence </w:t>
      </w:r>
    </w:p>
    <w:p w:rsidR="008F65DE" w:rsidRPr="00317290" w:rsidRDefault="008F65DE">
      <w:pPr>
        <w:numPr>
          <w:ilvl w:val="1"/>
          <w:numId w:val="37"/>
        </w:numPr>
        <w:autoSpaceDE w:val="0"/>
        <w:rPr>
          <w:rFonts w:ascii="Arabic Typesetting" w:hAnsi="Arabic Typesetting" w:cs="Arabic Typesetting"/>
          <w:color w:val="000000"/>
        </w:rPr>
      </w:pPr>
      <w:r w:rsidRPr="00317290">
        <w:rPr>
          <w:rFonts w:ascii="Arabic Typesetting" w:hAnsi="Arabic Typesetting" w:cs="Arabic Typesetting"/>
          <w:color w:val="000000"/>
        </w:rPr>
        <w:t xml:space="preserve">Reapportionment increases or decreases a state’s number of electoral votes </w:t>
      </w:r>
    </w:p>
    <w:p w:rsidR="008F65DE" w:rsidRPr="00317290" w:rsidRDefault="008F65DE">
      <w:pPr>
        <w:numPr>
          <w:ilvl w:val="0"/>
          <w:numId w:val="37"/>
        </w:numPr>
        <w:rPr>
          <w:rFonts w:ascii="Arabic Typesetting" w:hAnsi="Arabic Typesetting" w:cs="Arabic Typesetting"/>
        </w:rPr>
      </w:pPr>
      <w:r w:rsidRPr="00317290">
        <w:rPr>
          <w:rFonts w:ascii="Arabic Typesetting" w:hAnsi="Arabic Typesetting" w:cs="Arabic Typesetting"/>
        </w:rPr>
        <w:t>Redistricting – the drawing/redrawing of House (not Senate) district lines</w:t>
      </w:r>
    </w:p>
    <w:p w:rsidR="008F65DE" w:rsidRPr="00317290" w:rsidRDefault="008F65DE">
      <w:pPr>
        <w:numPr>
          <w:ilvl w:val="0"/>
          <w:numId w:val="37"/>
        </w:numPr>
        <w:rPr>
          <w:rFonts w:ascii="Arabic Typesetting" w:hAnsi="Arabic Typesetting" w:cs="Arabic Typesetting"/>
        </w:rPr>
      </w:pPr>
      <w:r w:rsidRPr="00317290">
        <w:rPr>
          <w:rFonts w:ascii="Arabic Typesetting" w:hAnsi="Arabic Typesetting" w:cs="Arabic Typesetting"/>
        </w:rPr>
        <w:t>Goals may include:</w:t>
      </w:r>
    </w:p>
    <w:p w:rsidR="008F65DE" w:rsidRPr="00317290" w:rsidRDefault="008F65DE">
      <w:pPr>
        <w:numPr>
          <w:ilvl w:val="1"/>
          <w:numId w:val="37"/>
        </w:numPr>
        <w:rPr>
          <w:rFonts w:ascii="Arabic Typesetting" w:hAnsi="Arabic Typesetting" w:cs="Arabic Typesetting"/>
        </w:rPr>
      </w:pPr>
      <w:r w:rsidRPr="00317290">
        <w:rPr>
          <w:rFonts w:ascii="Arabic Typesetting" w:hAnsi="Arabic Typesetting" w:cs="Arabic Typesetting"/>
        </w:rPr>
        <w:t>To enhance political strength of a party</w:t>
      </w:r>
    </w:p>
    <w:p w:rsidR="008F65DE" w:rsidRPr="00317290" w:rsidRDefault="008F65DE">
      <w:pPr>
        <w:numPr>
          <w:ilvl w:val="1"/>
          <w:numId w:val="37"/>
        </w:numPr>
        <w:rPr>
          <w:rFonts w:ascii="Arabic Typesetting" w:hAnsi="Arabic Typesetting" w:cs="Arabic Typesetting"/>
        </w:rPr>
      </w:pPr>
      <w:r w:rsidRPr="00317290">
        <w:rPr>
          <w:rFonts w:ascii="Arabic Typesetting" w:hAnsi="Arabic Typesetting" w:cs="Arabic Typesetting"/>
        </w:rPr>
        <w:t>To protect incumbents/weaken challengers</w:t>
      </w:r>
    </w:p>
    <w:p w:rsidR="008F65DE" w:rsidRPr="00317290" w:rsidRDefault="008F65DE">
      <w:pPr>
        <w:numPr>
          <w:ilvl w:val="1"/>
          <w:numId w:val="37"/>
        </w:numPr>
        <w:rPr>
          <w:rFonts w:ascii="Arabic Typesetting" w:hAnsi="Arabic Typesetting" w:cs="Arabic Typesetting"/>
        </w:rPr>
      </w:pPr>
      <w:r w:rsidRPr="00317290">
        <w:rPr>
          <w:rFonts w:ascii="Arabic Typesetting" w:hAnsi="Arabic Typesetting" w:cs="Arabic Typesetting"/>
        </w:rPr>
        <w:t>To increase minority representation or decrease minority representation</w:t>
      </w:r>
    </w:p>
    <w:p w:rsidR="008F65DE" w:rsidRPr="00317290" w:rsidRDefault="008F65DE">
      <w:pPr>
        <w:numPr>
          <w:ilvl w:val="1"/>
          <w:numId w:val="37"/>
        </w:numPr>
        <w:rPr>
          <w:rFonts w:ascii="Arabic Typesetting" w:hAnsi="Arabic Typesetting" w:cs="Arabic Typesetting"/>
        </w:rPr>
      </w:pPr>
      <w:r w:rsidRPr="00317290">
        <w:rPr>
          <w:rFonts w:ascii="Arabic Typesetting" w:hAnsi="Arabic Typesetting" w:cs="Arabic Typesetting"/>
        </w:rPr>
        <w:t xml:space="preserve">To </w:t>
      </w:r>
      <w:r w:rsidR="00D5796F" w:rsidRPr="00317290">
        <w:rPr>
          <w:rFonts w:ascii="Arabic Typesetting" w:hAnsi="Arabic Typesetting" w:cs="Arabic Typesetting"/>
        </w:rPr>
        <w:t>reward</w:t>
      </w:r>
      <w:r w:rsidRPr="00317290">
        <w:rPr>
          <w:rFonts w:ascii="Arabic Typesetting" w:hAnsi="Arabic Typesetting" w:cs="Arabic Typesetting"/>
        </w:rPr>
        <w:t xml:space="preserve"> political allies</w:t>
      </w:r>
    </w:p>
    <w:p w:rsidR="008F65DE" w:rsidRPr="00317290" w:rsidRDefault="008F65DE">
      <w:pPr>
        <w:numPr>
          <w:ilvl w:val="0"/>
          <w:numId w:val="37"/>
        </w:numPr>
        <w:rPr>
          <w:rFonts w:ascii="Arabic Typesetting" w:hAnsi="Arabic Typesetting" w:cs="Arabic Typesetting"/>
        </w:rPr>
      </w:pPr>
      <w:r w:rsidRPr="00317290">
        <w:rPr>
          <w:rFonts w:ascii="Arabic Typesetting" w:hAnsi="Arabic Typesetting" w:cs="Arabic Typesetting"/>
        </w:rPr>
        <w:t>Limits may include:</w:t>
      </w:r>
    </w:p>
    <w:p w:rsidR="008F65DE" w:rsidRPr="00317290" w:rsidRDefault="008F65DE">
      <w:pPr>
        <w:numPr>
          <w:ilvl w:val="1"/>
          <w:numId w:val="37"/>
        </w:numPr>
        <w:rPr>
          <w:rFonts w:ascii="Arabic Typesetting" w:hAnsi="Arabic Typesetting" w:cs="Arabic Typesetting"/>
          <w:color w:val="000000"/>
          <w:sz w:val="22"/>
          <w:szCs w:val="22"/>
        </w:rPr>
      </w:pPr>
      <w:r w:rsidRPr="00317290">
        <w:rPr>
          <w:rFonts w:ascii="Arabic Typesetting" w:hAnsi="Arabic Typesetting" w:cs="Arabic Typesetting"/>
        </w:rPr>
        <w:t xml:space="preserve">A discussion of </w:t>
      </w:r>
      <w:r w:rsidR="00D5796F" w:rsidRPr="00317290">
        <w:rPr>
          <w:rFonts w:ascii="Arabic Typesetting" w:hAnsi="Arabic Typesetting" w:cs="Arabic Typesetting"/>
        </w:rPr>
        <w:t>Supreme Court</w:t>
      </w:r>
      <w:r w:rsidRPr="00317290">
        <w:rPr>
          <w:rFonts w:ascii="Arabic Typesetting" w:hAnsi="Arabic Typesetting" w:cs="Arabic Typesetting"/>
        </w:rPr>
        <w:t xml:space="preserve"> cases: Baker v. Carr and Shaw v. </w:t>
      </w:r>
      <w:smartTag w:uri="urn:schemas-microsoft-com:office:smarttags" w:element="place">
        <w:smartTag w:uri="urn:schemas-microsoft-com:office:smarttags" w:element="City">
          <w:r w:rsidRPr="00317290">
            <w:rPr>
              <w:rFonts w:ascii="Arabic Typesetting" w:hAnsi="Arabic Typesetting" w:cs="Arabic Typesetting"/>
            </w:rPr>
            <w:t>Reno</w:t>
          </w:r>
        </w:smartTag>
      </w:smartTag>
      <w:r w:rsidRPr="00317290">
        <w:rPr>
          <w:rFonts w:ascii="Arabic Typesetting" w:hAnsi="Arabic Typesetting" w:cs="Arabic Typesetting"/>
          <w:color w:val="000000"/>
          <w:sz w:val="22"/>
          <w:szCs w:val="22"/>
        </w:rPr>
        <w:t xml:space="preserve">. </w:t>
      </w:r>
    </w:p>
    <w:p w:rsidR="005876AC" w:rsidRPr="00317290" w:rsidRDefault="008F65DE">
      <w:pPr>
        <w:numPr>
          <w:ilvl w:val="1"/>
          <w:numId w:val="37"/>
        </w:numPr>
        <w:rPr>
          <w:rFonts w:ascii="Arabic Typesetting" w:hAnsi="Arabic Typesetting" w:cs="Arabic Typesetting"/>
        </w:rPr>
      </w:pPr>
      <w:r w:rsidRPr="00317290">
        <w:rPr>
          <w:rFonts w:ascii="Arabic Typesetting" w:hAnsi="Arabic Typesetting" w:cs="Arabic Typesetting"/>
        </w:rPr>
        <w:t>Districts must be equally populated, and may not weaken minorities</w:t>
      </w:r>
    </w:p>
    <w:p w:rsidR="00B81234" w:rsidRPr="00317290" w:rsidRDefault="00B81234" w:rsidP="00B81234">
      <w:pPr>
        <w:ind w:left="1080"/>
        <w:rPr>
          <w:rFonts w:ascii="Arabic Typesetting" w:hAnsi="Arabic Typesetting" w:cs="Arabic Typesetting"/>
        </w:rPr>
      </w:pPr>
    </w:p>
    <w:p w:rsidR="00B81234" w:rsidRPr="00317290" w:rsidRDefault="008F65DE">
      <w:pPr>
        <w:rPr>
          <w:rFonts w:ascii="Arabic Typesetting" w:hAnsi="Arabic Typesetting" w:cs="Arabic Typesetting"/>
          <w:color w:val="000000"/>
        </w:rPr>
      </w:pPr>
      <w:r w:rsidRPr="00317290">
        <w:rPr>
          <w:rFonts w:ascii="Arabic Typesetting" w:hAnsi="Arabic Typesetting" w:cs="Arabic Typesetting"/>
          <w:color w:val="000000"/>
        </w:rPr>
        <w:t>2008, Question Three:</w:t>
      </w:r>
    </w:p>
    <w:p w:rsidR="008F65DE" w:rsidRPr="00317290" w:rsidRDefault="008F65DE">
      <w:pPr>
        <w:rPr>
          <w:rFonts w:ascii="Arabic Typesetting" w:hAnsi="Arabic Typesetting" w:cs="Arabic Typesetting"/>
        </w:rPr>
      </w:pPr>
      <w:r w:rsidRPr="00317290">
        <w:rPr>
          <w:rFonts w:ascii="Arabic Typesetting" w:hAnsi="Arabic Typesetting" w:cs="Arabic Typesetting"/>
        </w:rPr>
        <w:t xml:space="preserve">Fiscal policy and monetary policy are two tools used by the federal government to influence the </w:t>
      </w:r>
      <w:smartTag w:uri="urn:schemas-microsoft-com:office:smarttags" w:element="place">
        <w:smartTag w:uri="urn:schemas-microsoft-com:office:smarttags" w:element="country-region">
          <w:r w:rsidRPr="00317290">
            <w:rPr>
              <w:rFonts w:ascii="Arabic Typesetting" w:hAnsi="Arabic Typesetting" w:cs="Arabic Typesetting"/>
            </w:rPr>
            <w:t>United States</w:t>
          </w:r>
        </w:smartTag>
      </w:smartTag>
      <w:r w:rsidRPr="00317290">
        <w:rPr>
          <w:rFonts w:ascii="Arabic Typesetting" w:hAnsi="Arabic Typesetting" w:cs="Arabic Typesetting"/>
        </w:rPr>
        <w:t xml:space="preserve"> economy. The executive and legislative branches share the responsibility of setting fiscal policy. The Federal Reserve Board has the primary role of setting monetary policy.</w:t>
      </w:r>
    </w:p>
    <w:p w:rsidR="00B81234" w:rsidRPr="00317290" w:rsidRDefault="00B81234">
      <w:pPr>
        <w:rPr>
          <w:rFonts w:ascii="Arabic Typesetting" w:hAnsi="Arabic Typesetting" w:cs="Arabic Typesetting"/>
        </w:rPr>
      </w:pPr>
    </w:p>
    <w:p w:rsidR="008F65DE" w:rsidRPr="00317290" w:rsidRDefault="008F65DE">
      <w:pPr>
        <w:rPr>
          <w:rFonts w:ascii="Arabic Typesetting" w:hAnsi="Arabic Typesetting" w:cs="Arabic Typesetting"/>
        </w:rPr>
      </w:pPr>
      <w:r w:rsidRPr="00317290">
        <w:rPr>
          <w:rFonts w:ascii="Arabic Typesetting" w:hAnsi="Arabic Typesetting" w:cs="Arabic Typesetting"/>
        </w:rPr>
        <w:t>(a) Define fiscal policy.</w:t>
      </w:r>
    </w:p>
    <w:p w:rsidR="008F65DE" w:rsidRPr="00317290" w:rsidRDefault="008F65DE">
      <w:pPr>
        <w:rPr>
          <w:rFonts w:ascii="Arabic Typesetting" w:hAnsi="Arabic Typesetting" w:cs="Arabic Typesetting"/>
        </w:rPr>
      </w:pPr>
      <w:r w:rsidRPr="00317290">
        <w:rPr>
          <w:rFonts w:ascii="Arabic Typesetting" w:hAnsi="Arabic Typesetting" w:cs="Arabic Typesetting"/>
        </w:rPr>
        <w:t>(b) Describe one significant way the executive branch influences fiscal policy.</w:t>
      </w:r>
    </w:p>
    <w:p w:rsidR="008F65DE" w:rsidRPr="00317290" w:rsidRDefault="008F65DE">
      <w:pPr>
        <w:rPr>
          <w:rFonts w:ascii="Arabic Typesetting" w:hAnsi="Arabic Typesetting" w:cs="Arabic Typesetting"/>
        </w:rPr>
      </w:pPr>
      <w:r w:rsidRPr="00317290">
        <w:rPr>
          <w:rFonts w:ascii="Arabic Typesetting" w:hAnsi="Arabic Typesetting" w:cs="Arabic Typesetting"/>
        </w:rPr>
        <w:t>(c) Describe one significant way the legislative branch influences fiscal policy.</w:t>
      </w:r>
    </w:p>
    <w:p w:rsidR="008F65DE" w:rsidRPr="00317290" w:rsidRDefault="008F65DE">
      <w:pPr>
        <w:rPr>
          <w:rFonts w:ascii="Arabic Typesetting" w:hAnsi="Arabic Typesetting" w:cs="Arabic Typesetting"/>
        </w:rPr>
      </w:pPr>
      <w:r w:rsidRPr="00317290">
        <w:rPr>
          <w:rFonts w:ascii="Arabic Typesetting" w:hAnsi="Arabic Typesetting" w:cs="Arabic Typesetting"/>
        </w:rPr>
        <w:t>(d) Define monetary policy.</w:t>
      </w:r>
    </w:p>
    <w:p w:rsidR="008F65DE" w:rsidRPr="00317290" w:rsidRDefault="008F65DE">
      <w:pPr>
        <w:rPr>
          <w:rFonts w:ascii="Arabic Typesetting" w:hAnsi="Arabic Typesetting" w:cs="Arabic Typesetting"/>
        </w:rPr>
      </w:pPr>
      <w:r w:rsidRPr="00317290">
        <w:rPr>
          <w:rFonts w:ascii="Arabic Typesetting" w:hAnsi="Arabic Typesetting" w:cs="Arabic Typesetting"/>
        </w:rPr>
        <w:t>(e) Explain two reasons why the Federal Reserve Board is given independence in establishing monetary policy.</w:t>
      </w:r>
    </w:p>
    <w:p w:rsidR="008F65DE" w:rsidRPr="00317290" w:rsidRDefault="008F65DE">
      <w:pPr>
        <w:rPr>
          <w:rFonts w:ascii="Arabic Typesetting" w:hAnsi="Arabic Typesetting" w:cs="Arabic Typesetting"/>
        </w:rPr>
      </w:pPr>
    </w:p>
    <w:p w:rsidR="008F65DE" w:rsidRPr="00317290" w:rsidRDefault="008F65DE">
      <w:pPr>
        <w:rPr>
          <w:rFonts w:ascii="Arabic Typesetting" w:hAnsi="Arabic Typesetting" w:cs="Arabic Typesetting"/>
        </w:rPr>
      </w:pPr>
      <w:r w:rsidRPr="00317290">
        <w:rPr>
          <w:rFonts w:ascii="Arabic Typesetting" w:hAnsi="Arabic Typesetting" w:cs="Arabic Typesetting"/>
        </w:rPr>
        <w:t xml:space="preserve">A full explanation of correct answers can be found on </w:t>
      </w:r>
      <w:r w:rsidR="00DE40FA" w:rsidRPr="00317290">
        <w:rPr>
          <w:rFonts w:ascii="Arabic Typesetting" w:hAnsi="Arabic Typesetting" w:cs="Arabic Typesetting"/>
        </w:rPr>
        <w:t>page</w:t>
      </w:r>
      <w:r w:rsidR="00B81234" w:rsidRPr="00317290">
        <w:rPr>
          <w:rFonts w:ascii="Arabic Typesetting" w:hAnsi="Arabic Typesetting" w:cs="Arabic Typesetting"/>
        </w:rPr>
        <w:t>s</w:t>
      </w:r>
      <w:r w:rsidR="00DE40FA" w:rsidRPr="00317290">
        <w:rPr>
          <w:rFonts w:ascii="Arabic Typesetting" w:hAnsi="Arabic Typesetting" w:cs="Arabic Typesetting"/>
        </w:rPr>
        <w:t xml:space="preserve"> 17</w:t>
      </w:r>
      <w:r w:rsidR="00B81234" w:rsidRPr="00317290">
        <w:rPr>
          <w:rFonts w:ascii="Arabic Typesetting" w:hAnsi="Arabic Typesetting" w:cs="Arabic Typesetting"/>
        </w:rPr>
        <w:t xml:space="preserve">-18 </w:t>
      </w:r>
    </w:p>
    <w:p w:rsidR="008F65DE" w:rsidRPr="00317290" w:rsidRDefault="008F65DE">
      <w:pPr>
        <w:rPr>
          <w:rFonts w:ascii="Arabic Typesetting" w:hAnsi="Arabic Typesetting" w:cs="Arabic Typesetting"/>
        </w:rPr>
      </w:pPr>
    </w:p>
    <w:p w:rsidR="00B81234" w:rsidRPr="00317290" w:rsidRDefault="008F65DE">
      <w:pPr>
        <w:rPr>
          <w:rFonts w:ascii="Arabic Typesetting" w:hAnsi="Arabic Typesetting" w:cs="Arabic Typesetting"/>
        </w:rPr>
      </w:pPr>
      <w:r w:rsidRPr="00317290">
        <w:rPr>
          <w:rFonts w:ascii="Arabic Typesetting" w:hAnsi="Arabic Typesetting" w:cs="Arabic Typesetting"/>
        </w:rPr>
        <w:t>2007, Question One:</w:t>
      </w:r>
    </w:p>
    <w:p w:rsidR="00B81234" w:rsidRPr="00317290" w:rsidRDefault="008F65DE">
      <w:pPr>
        <w:rPr>
          <w:rFonts w:ascii="Arabic Typesetting" w:hAnsi="Arabic Typesetting" w:cs="Arabic Typesetting"/>
        </w:rPr>
      </w:pPr>
      <w:r w:rsidRPr="00317290">
        <w:rPr>
          <w:rFonts w:ascii="Arabic Typesetting" w:hAnsi="Arabic Typesetting" w:cs="Arabic Typesetting"/>
        </w:rPr>
        <w:t>A significant feature of the Electoral College is that most states have a winner-take-all system.</w:t>
      </w:r>
    </w:p>
    <w:p w:rsidR="00E04611" w:rsidRPr="00317290" w:rsidRDefault="00E04611">
      <w:pPr>
        <w:rPr>
          <w:rFonts w:ascii="Arabic Typesetting" w:hAnsi="Arabic Typesetting" w:cs="Arabic Typesetting"/>
        </w:rPr>
      </w:pPr>
    </w:p>
    <w:p w:rsidR="008F65DE" w:rsidRPr="00317290" w:rsidRDefault="008F65DE">
      <w:pPr>
        <w:rPr>
          <w:rFonts w:ascii="Arabic Typesetting" w:hAnsi="Arabic Typesetting" w:cs="Arabic Typesetting"/>
        </w:rPr>
      </w:pPr>
      <w:r w:rsidRPr="00317290">
        <w:rPr>
          <w:rFonts w:ascii="Arabic Typesetting" w:hAnsi="Arabic Typesetting" w:cs="Arabic Typesetting"/>
        </w:rPr>
        <w:t>(a) Describe the winner-take-all feature of the Electoral College</w:t>
      </w:r>
    </w:p>
    <w:p w:rsidR="008F65DE" w:rsidRPr="00317290" w:rsidRDefault="008F65DE">
      <w:pPr>
        <w:rPr>
          <w:rFonts w:ascii="Arabic Typesetting" w:hAnsi="Arabic Typesetting" w:cs="Arabic Typesetting"/>
        </w:rPr>
      </w:pPr>
      <w:r w:rsidRPr="00317290">
        <w:rPr>
          <w:rFonts w:ascii="Arabic Typesetting" w:hAnsi="Arabic Typesetting" w:cs="Arabic Typesetting"/>
        </w:rPr>
        <w:t>(b) Explain one way in which the winner-take-all system affects how presidential candidates from the two main political parties run their campaigns</w:t>
      </w:r>
    </w:p>
    <w:p w:rsidR="008F65DE" w:rsidRPr="00317290" w:rsidRDefault="008F65DE">
      <w:pPr>
        <w:rPr>
          <w:rFonts w:ascii="Arabic Typesetting" w:hAnsi="Arabic Typesetting" w:cs="Arabic Typesetting"/>
        </w:rPr>
      </w:pPr>
      <w:r w:rsidRPr="00317290">
        <w:rPr>
          <w:rFonts w:ascii="Arabic Typesetting" w:hAnsi="Arabic Typesetting" w:cs="Arabic Typesetting"/>
        </w:rPr>
        <w:t>(c) Explain one way in which the winner-take-all feature of the Electoral College hinders third party candidates</w:t>
      </w:r>
    </w:p>
    <w:p w:rsidR="008F65DE" w:rsidRPr="00317290" w:rsidRDefault="008F65DE">
      <w:pPr>
        <w:rPr>
          <w:rFonts w:ascii="Arabic Typesetting" w:hAnsi="Arabic Typesetting" w:cs="Arabic Typesetting"/>
        </w:rPr>
      </w:pPr>
      <w:r w:rsidRPr="00317290">
        <w:rPr>
          <w:rFonts w:ascii="Arabic Typesetting" w:hAnsi="Arabic Typesetting" w:cs="Arabic Typesetting"/>
        </w:rPr>
        <w:t>(d) Explain two reasons why the Electoral College has not been abolished</w:t>
      </w:r>
    </w:p>
    <w:p w:rsidR="00A52946" w:rsidRPr="00317290" w:rsidRDefault="00A52946">
      <w:pPr>
        <w:rPr>
          <w:rFonts w:ascii="Arabic Typesetting" w:hAnsi="Arabic Typesetting" w:cs="Arabic Typesetting"/>
        </w:rPr>
      </w:pPr>
      <w:r w:rsidRPr="00317290">
        <w:rPr>
          <w:rFonts w:ascii="Arabic Typesetting" w:hAnsi="Arabic Typesetting" w:cs="Arabic Typesetting"/>
        </w:rPr>
        <w:tab/>
      </w:r>
    </w:p>
    <w:p w:rsidR="00B81234" w:rsidRPr="00317290" w:rsidRDefault="00A52946" w:rsidP="00A52946">
      <w:pPr>
        <w:rPr>
          <w:rFonts w:ascii="Arabic Typesetting" w:hAnsi="Arabic Typesetting" w:cs="Arabic Typesetting"/>
        </w:rPr>
      </w:pPr>
      <w:r w:rsidRPr="00317290">
        <w:rPr>
          <w:rFonts w:ascii="Arabic Typesetting" w:hAnsi="Arabic Typesetting" w:cs="Arabic Typesetting"/>
        </w:rPr>
        <w:t>Answers:</w:t>
      </w:r>
    </w:p>
    <w:p w:rsidR="00A52946" w:rsidRPr="00317290" w:rsidRDefault="00A52946" w:rsidP="00A52946">
      <w:pPr>
        <w:numPr>
          <w:ilvl w:val="0"/>
          <w:numId w:val="78"/>
        </w:numPr>
        <w:tabs>
          <w:tab w:val="left" w:pos="90"/>
        </w:tabs>
        <w:rPr>
          <w:rFonts w:ascii="Arabic Typesetting" w:hAnsi="Arabic Typesetting" w:cs="Arabic Typesetting"/>
        </w:rPr>
      </w:pPr>
      <w:r w:rsidRPr="00317290">
        <w:rPr>
          <w:rFonts w:ascii="Arabic Typesetting" w:hAnsi="Arabic Typesetting" w:cs="Arabic Typesetting"/>
        </w:rPr>
        <w:t>The candidate who gets the most votes (a plurality) wins all the electoral votes from that state</w:t>
      </w:r>
    </w:p>
    <w:p w:rsidR="00A52946" w:rsidRPr="00317290" w:rsidRDefault="00A52946" w:rsidP="008F65DE">
      <w:pPr>
        <w:numPr>
          <w:ilvl w:val="0"/>
          <w:numId w:val="78"/>
        </w:numPr>
        <w:tabs>
          <w:tab w:val="left" w:pos="1080"/>
        </w:tabs>
        <w:rPr>
          <w:rFonts w:ascii="Arabic Typesetting" w:hAnsi="Arabic Typesetting" w:cs="Arabic Typesetting"/>
        </w:rPr>
      </w:pPr>
      <w:r w:rsidRPr="00317290">
        <w:rPr>
          <w:rFonts w:ascii="Arabic Typesetting" w:hAnsi="Arabic Typesetting" w:cs="Arabic Typesetting"/>
        </w:rPr>
        <w:t>Candidates focus more on swing states, spend more money for ads in swing states, choose running mates who are popular in swing states, and focus on issues that are important in swing states</w:t>
      </w:r>
    </w:p>
    <w:p w:rsidR="008F65DE" w:rsidRPr="00317290" w:rsidRDefault="00A52946" w:rsidP="008F65DE">
      <w:pPr>
        <w:numPr>
          <w:ilvl w:val="0"/>
          <w:numId w:val="78"/>
        </w:numPr>
        <w:tabs>
          <w:tab w:val="left" w:pos="1080"/>
        </w:tabs>
        <w:rPr>
          <w:rFonts w:ascii="Arabic Typesetting" w:hAnsi="Arabic Typesetting" w:cs="Arabic Typesetting"/>
        </w:rPr>
      </w:pPr>
      <w:r w:rsidRPr="00317290">
        <w:rPr>
          <w:rFonts w:ascii="Arabic Typesetting" w:hAnsi="Arabic Typesetting" w:cs="Arabic Typesetting"/>
        </w:rPr>
        <w:t>Third-party candidates may get many individual votes, but unless they win the entire state they will get no electoral votes</w:t>
      </w:r>
    </w:p>
    <w:p w:rsidR="00A52946" w:rsidRPr="00317290" w:rsidRDefault="00A52946" w:rsidP="008F65DE">
      <w:pPr>
        <w:numPr>
          <w:ilvl w:val="0"/>
          <w:numId w:val="78"/>
        </w:numPr>
        <w:tabs>
          <w:tab w:val="left" w:pos="1080"/>
        </w:tabs>
        <w:rPr>
          <w:rFonts w:ascii="Arabic Typesetting" w:hAnsi="Arabic Typesetting" w:cs="Arabic Typesetting"/>
        </w:rPr>
      </w:pPr>
      <w:r w:rsidRPr="00317290">
        <w:rPr>
          <w:rFonts w:ascii="Arabic Typesetting" w:hAnsi="Arabic Typesetting" w:cs="Arabic Typesetting"/>
        </w:rPr>
        <w:t>It helps to ensure that a candidate will win a majority of the electoral votes, it would require a constitutional amendment to change it, there is no clear consensus for an alternative, it favors the two party system, and small states support the electoral college system because it gives them more representation</w:t>
      </w:r>
    </w:p>
    <w:p w:rsidR="00577D97" w:rsidRPr="00317290" w:rsidRDefault="00577D97">
      <w:pPr>
        <w:rPr>
          <w:rFonts w:ascii="Arabic Typesetting" w:hAnsi="Arabic Typesetting" w:cs="Arabic Typesetting"/>
        </w:rPr>
      </w:pPr>
    </w:p>
    <w:p w:rsidR="00B81234" w:rsidRPr="00317290" w:rsidRDefault="008F65DE">
      <w:pPr>
        <w:rPr>
          <w:rFonts w:ascii="Arabic Typesetting" w:hAnsi="Arabic Typesetting" w:cs="Arabic Typesetting"/>
        </w:rPr>
      </w:pPr>
      <w:r w:rsidRPr="00317290">
        <w:rPr>
          <w:rFonts w:ascii="Arabic Typesetting" w:hAnsi="Arabic Typesetting" w:cs="Arabic Typesetting"/>
        </w:rPr>
        <w:t>2007, Question Three:</w:t>
      </w:r>
    </w:p>
    <w:p w:rsidR="00B81234" w:rsidRPr="00317290" w:rsidRDefault="008F65DE">
      <w:pPr>
        <w:rPr>
          <w:rFonts w:ascii="Arabic Typesetting" w:hAnsi="Arabic Typesetting" w:cs="Arabic Typesetting"/>
        </w:rPr>
      </w:pPr>
      <w:r w:rsidRPr="00317290">
        <w:rPr>
          <w:rFonts w:ascii="Arabic Typesetting" w:hAnsi="Arabic Typesetting" w:cs="Arabic Typesetting"/>
        </w:rPr>
        <w:t xml:space="preserve">Conflicts between congress and the president over war powers have their origin in the </w:t>
      </w:r>
      <w:smartTag w:uri="urn:schemas-microsoft-com:office:smarttags" w:element="place">
        <w:smartTag w:uri="urn:schemas-microsoft-com:office:smarttags" w:element="country-region">
          <w:r w:rsidR="00D5796F" w:rsidRPr="00317290">
            <w:rPr>
              <w:rFonts w:ascii="Arabic Typesetting" w:hAnsi="Arabic Typesetting" w:cs="Arabic Typesetting"/>
            </w:rPr>
            <w:t>United States</w:t>
          </w:r>
        </w:smartTag>
      </w:smartTag>
      <w:r w:rsidRPr="00317290">
        <w:rPr>
          <w:rFonts w:ascii="Arabic Typesetting" w:hAnsi="Arabic Typesetting" w:cs="Arabic Typesetting"/>
        </w:rPr>
        <w:t xml:space="preserve"> constitution. In 1973 congress passed the War Powers Resolution in an attempt to clarify the balance of powers between the two branches of government</w:t>
      </w:r>
    </w:p>
    <w:p w:rsidR="00B81234" w:rsidRPr="00317290" w:rsidRDefault="00B81234">
      <w:pPr>
        <w:rPr>
          <w:rFonts w:ascii="Arabic Typesetting" w:hAnsi="Arabic Typesetting" w:cs="Arabic Typesetting"/>
        </w:rPr>
      </w:pPr>
    </w:p>
    <w:p w:rsidR="008F65DE" w:rsidRPr="00317290" w:rsidRDefault="008F65DE">
      <w:pPr>
        <w:rPr>
          <w:rFonts w:ascii="Arabic Typesetting" w:hAnsi="Arabic Typesetting" w:cs="Arabic Typesetting"/>
        </w:rPr>
      </w:pPr>
      <w:r w:rsidRPr="00317290">
        <w:rPr>
          <w:rFonts w:ascii="Arabic Typesetting" w:hAnsi="Arabic Typesetting" w:cs="Arabic Typesetting"/>
        </w:rPr>
        <w:t>(a) Describe the primary constitutional conflict between Congress and the President over the decision to go to war</w:t>
      </w:r>
    </w:p>
    <w:p w:rsidR="008F65DE" w:rsidRPr="00317290" w:rsidRDefault="008F65DE">
      <w:pPr>
        <w:rPr>
          <w:rFonts w:ascii="Arabic Typesetting" w:hAnsi="Arabic Typesetting" w:cs="Arabic Typesetting"/>
        </w:rPr>
      </w:pPr>
      <w:r w:rsidRPr="00317290">
        <w:rPr>
          <w:rFonts w:ascii="Arabic Typesetting" w:hAnsi="Arabic Typesetting" w:cs="Arabic Typesetting"/>
        </w:rPr>
        <w:t>(b) Describe two provisions of the War Powers Resolution that were designed to limit the president’s power over war making</w:t>
      </w:r>
    </w:p>
    <w:p w:rsidR="00A52946" w:rsidRPr="00317290" w:rsidRDefault="008F65DE">
      <w:pPr>
        <w:rPr>
          <w:rFonts w:ascii="Arabic Typesetting" w:hAnsi="Arabic Typesetting" w:cs="Arabic Typesetting"/>
        </w:rPr>
      </w:pPr>
      <w:r w:rsidRPr="00317290">
        <w:rPr>
          <w:rFonts w:ascii="Arabic Typesetting" w:hAnsi="Arabic Typesetting" w:cs="Arabic Typesetting"/>
        </w:rPr>
        <w:t>(c) The War Powers Resolution has received mixed reviews, but Congress has other powers over war making. Other than the constitutional power that you described in (a), identify and explain two other formal powers Congress has over war making</w:t>
      </w:r>
    </w:p>
    <w:p w:rsidR="00B81234" w:rsidRPr="00317290" w:rsidRDefault="00B81234">
      <w:pPr>
        <w:rPr>
          <w:rFonts w:ascii="Arabic Typesetting" w:hAnsi="Arabic Typesetting" w:cs="Arabic Typesetting"/>
        </w:rPr>
      </w:pPr>
    </w:p>
    <w:p w:rsidR="00A52946" w:rsidRPr="00317290" w:rsidRDefault="00A52946">
      <w:pPr>
        <w:rPr>
          <w:rFonts w:ascii="Arabic Typesetting" w:hAnsi="Arabic Typesetting" w:cs="Arabic Typesetting"/>
        </w:rPr>
      </w:pPr>
      <w:r w:rsidRPr="00317290">
        <w:rPr>
          <w:rFonts w:ascii="Arabic Typesetting" w:hAnsi="Arabic Typesetting" w:cs="Arabic Typesetting"/>
        </w:rPr>
        <w:t>Answers:</w:t>
      </w:r>
    </w:p>
    <w:p w:rsidR="00A52946" w:rsidRPr="00317290" w:rsidRDefault="00A52946" w:rsidP="00A52946">
      <w:pPr>
        <w:ind w:left="720"/>
        <w:rPr>
          <w:rFonts w:ascii="Arabic Typesetting" w:hAnsi="Arabic Typesetting" w:cs="Arabic Typesetting"/>
        </w:rPr>
      </w:pPr>
      <w:r w:rsidRPr="00317290">
        <w:rPr>
          <w:rFonts w:ascii="Arabic Typesetting" w:hAnsi="Arabic Typesetting" w:cs="Arabic Typesetting"/>
        </w:rPr>
        <w:t>a)  The president is the commander and chief, but the congress has the power to declare war</w:t>
      </w:r>
    </w:p>
    <w:p w:rsidR="00A52946" w:rsidRPr="00317290" w:rsidRDefault="00A52946" w:rsidP="00A52946">
      <w:pPr>
        <w:ind w:left="720"/>
        <w:rPr>
          <w:rFonts w:ascii="Arabic Typesetting" w:hAnsi="Arabic Typesetting" w:cs="Arabic Typesetting"/>
        </w:rPr>
      </w:pPr>
      <w:r w:rsidRPr="00317290">
        <w:rPr>
          <w:rFonts w:ascii="Arabic Typesetting" w:hAnsi="Arabic Typesetting" w:cs="Arabic Typesetting"/>
        </w:rPr>
        <w:t>b)  The president must notify congress 48 hours after sending troops and conflicts are limited to 60 days without a congressional declaration of war or a statutory authorization for continued action</w:t>
      </w:r>
    </w:p>
    <w:p w:rsidR="008F65DE" w:rsidRPr="00317290" w:rsidRDefault="00A52946" w:rsidP="00B81234">
      <w:pPr>
        <w:ind w:left="720"/>
        <w:rPr>
          <w:rFonts w:ascii="Arabic Typesetting" w:hAnsi="Arabic Typesetting" w:cs="Arabic Typesetting"/>
        </w:rPr>
      </w:pPr>
      <w:r w:rsidRPr="00317290">
        <w:rPr>
          <w:rFonts w:ascii="Arabic Typesetting" w:hAnsi="Arabic Typesetting" w:cs="Arabic Typesetting"/>
        </w:rPr>
        <w:t xml:space="preserve">c)  </w:t>
      </w:r>
      <w:r w:rsidR="0019668E" w:rsidRPr="00317290">
        <w:rPr>
          <w:rFonts w:ascii="Arabic Typesetting" w:hAnsi="Arabic Typesetting" w:cs="Arabic Typesetting"/>
        </w:rPr>
        <w:t>Congress has the power to authorize/appropriate any funds needed by the military, congress has the power to ratify treaties, congress can hold investigative hearings, and congress has the power to confirm presidential nominees</w:t>
      </w:r>
    </w:p>
    <w:p w:rsidR="00B81234" w:rsidRPr="00317290" w:rsidRDefault="00B81234" w:rsidP="00B81234">
      <w:pPr>
        <w:ind w:left="720"/>
        <w:rPr>
          <w:rFonts w:ascii="Arabic Typesetting" w:hAnsi="Arabic Typesetting" w:cs="Arabic Typesetting"/>
        </w:rPr>
      </w:pPr>
    </w:p>
    <w:p w:rsidR="008F65DE" w:rsidRPr="00317290" w:rsidRDefault="008F65DE">
      <w:pPr>
        <w:rPr>
          <w:rFonts w:ascii="Arabic Typesetting" w:hAnsi="Arabic Typesetting" w:cs="Arabic Typesetting"/>
        </w:rPr>
      </w:pPr>
      <w:r w:rsidRPr="00317290">
        <w:rPr>
          <w:rFonts w:ascii="Arabic Typesetting" w:hAnsi="Arabic Typesetting" w:cs="Arabic Typesetting"/>
        </w:rPr>
        <w:t>2007, Question Four:</w:t>
      </w:r>
    </w:p>
    <w:p w:rsidR="00B81234" w:rsidRPr="00317290" w:rsidRDefault="00B81234">
      <w:pPr>
        <w:rPr>
          <w:rFonts w:ascii="Arabic Typesetting" w:hAnsi="Arabic Typesetting" w:cs="Arabic Typesetting"/>
        </w:rPr>
      </w:pPr>
    </w:p>
    <w:p w:rsidR="008F65DE" w:rsidRPr="00317290" w:rsidRDefault="008F65DE">
      <w:pPr>
        <w:rPr>
          <w:rFonts w:ascii="Arabic Typesetting" w:hAnsi="Arabic Typesetting" w:cs="Arabic Typesetting"/>
        </w:rPr>
      </w:pPr>
      <w:r w:rsidRPr="00317290">
        <w:rPr>
          <w:rFonts w:ascii="Arabic Typesetting" w:hAnsi="Arabic Typesetting" w:cs="Arabic Typesetting"/>
        </w:rPr>
        <w:t>(a) Define federalism</w:t>
      </w:r>
    </w:p>
    <w:p w:rsidR="008F65DE" w:rsidRPr="00317290" w:rsidRDefault="008F65DE">
      <w:pPr>
        <w:rPr>
          <w:rFonts w:ascii="Arabic Typesetting" w:hAnsi="Arabic Typesetting" w:cs="Arabic Typesetting"/>
        </w:rPr>
      </w:pPr>
      <w:r w:rsidRPr="00317290">
        <w:rPr>
          <w:rFonts w:ascii="Arabic Typesetting" w:hAnsi="Arabic Typesetting" w:cs="Arabic Typesetting"/>
        </w:rPr>
        <w:t>(b) Select two of the following and explain how each has been used to increase the power of the federal government relative to the states</w:t>
      </w:r>
    </w:p>
    <w:p w:rsidR="008F65DE" w:rsidRPr="00317290" w:rsidRDefault="008F65DE">
      <w:pPr>
        <w:numPr>
          <w:ilvl w:val="0"/>
          <w:numId w:val="33"/>
        </w:numPr>
        <w:rPr>
          <w:rFonts w:ascii="Arabic Typesetting" w:hAnsi="Arabic Typesetting" w:cs="Arabic Typesetting"/>
        </w:rPr>
      </w:pPr>
      <w:r w:rsidRPr="00317290">
        <w:rPr>
          <w:rFonts w:ascii="Arabic Typesetting" w:hAnsi="Arabic Typesetting" w:cs="Arabic Typesetting"/>
        </w:rPr>
        <w:t>Categorical Grants</w:t>
      </w:r>
    </w:p>
    <w:p w:rsidR="008F65DE" w:rsidRPr="00317290" w:rsidRDefault="008F65DE">
      <w:pPr>
        <w:numPr>
          <w:ilvl w:val="0"/>
          <w:numId w:val="33"/>
        </w:numPr>
        <w:rPr>
          <w:rFonts w:ascii="Arabic Typesetting" w:hAnsi="Arabic Typesetting" w:cs="Arabic Typesetting"/>
        </w:rPr>
      </w:pPr>
      <w:r w:rsidRPr="00317290">
        <w:rPr>
          <w:rFonts w:ascii="Arabic Typesetting" w:hAnsi="Arabic Typesetting" w:cs="Arabic Typesetting"/>
        </w:rPr>
        <w:t>Federal Mandates</w:t>
      </w:r>
    </w:p>
    <w:p w:rsidR="008F65DE" w:rsidRPr="00317290" w:rsidRDefault="008F65DE">
      <w:pPr>
        <w:numPr>
          <w:ilvl w:val="0"/>
          <w:numId w:val="33"/>
        </w:numPr>
        <w:rPr>
          <w:rFonts w:ascii="Arabic Typesetting" w:hAnsi="Arabic Typesetting" w:cs="Arabic Typesetting"/>
        </w:rPr>
      </w:pPr>
      <w:r w:rsidRPr="00317290">
        <w:rPr>
          <w:rFonts w:ascii="Arabic Typesetting" w:hAnsi="Arabic Typesetting" w:cs="Arabic Typesetting"/>
        </w:rPr>
        <w:t>Selective Incorporation</w:t>
      </w:r>
    </w:p>
    <w:p w:rsidR="008F65DE" w:rsidRPr="00317290" w:rsidRDefault="008F65DE">
      <w:pPr>
        <w:rPr>
          <w:rFonts w:ascii="Arabic Typesetting" w:hAnsi="Arabic Typesetting" w:cs="Arabic Typesetting"/>
        </w:rPr>
      </w:pPr>
      <w:r w:rsidRPr="00317290">
        <w:rPr>
          <w:rFonts w:ascii="Arabic Typesetting" w:hAnsi="Arabic Typesetting" w:cs="Arabic Typesetting"/>
        </w:rPr>
        <w:t>(c) Select two of the following and explain how each has been used to increase the power of the states relative to the federal government</w:t>
      </w:r>
    </w:p>
    <w:p w:rsidR="008F65DE" w:rsidRPr="00317290" w:rsidRDefault="008F65DE">
      <w:pPr>
        <w:numPr>
          <w:ilvl w:val="0"/>
          <w:numId w:val="64"/>
        </w:numPr>
        <w:rPr>
          <w:rFonts w:ascii="Arabic Typesetting" w:hAnsi="Arabic Typesetting" w:cs="Arabic Typesetting"/>
        </w:rPr>
      </w:pPr>
      <w:r w:rsidRPr="00317290">
        <w:rPr>
          <w:rFonts w:ascii="Arabic Typesetting" w:hAnsi="Arabic Typesetting" w:cs="Arabic Typesetting"/>
        </w:rPr>
        <w:t>Welfare Reform Act of 1996</w:t>
      </w:r>
    </w:p>
    <w:p w:rsidR="008F65DE" w:rsidRPr="00317290" w:rsidRDefault="008F65DE">
      <w:pPr>
        <w:numPr>
          <w:ilvl w:val="0"/>
          <w:numId w:val="64"/>
        </w:numPr>
        <w:rPr>
          <w:rFonts w:ascii="Arabic Typesetting" w:hAnsi="Arabic Typesetting" w:cs="Arabic Typesetting"/>
        </w:rPr>
      </w:pPr>
      <w:r w:rsidRPr="00317290">
        <w:rPr>
          <w:rFonts w:ascii="Arabic Typesetting" w:hAnsi="Arabic Typesetting" w:cs="Arabic Typesetting"/>
        </w:rPr>
        <w:t>Block Grants</w:t>
      </w:r>
    </w:p>
    <w:p w:rsidR="0019668E" w:rsidRPr="00317290" w:rsidRDefault="008F65DE" w:rsidP="0019668E">
      <w:pPr>
        <w:numPr>
          <w:ilvl w:val="0"/>
          <w:numId w:val="64"/>
        </w:numPr>
        <w:rPr>
          <w:rFonts w:ascii="Arabic Typesetting" w:hAnsi="Arabic Typesetting" w:cs="Arabic Typesetting"/>
        </w:rPr>
      </w:pPr>
      <w:r w:rsidRPr="00317290">
        <w:rPr>
          <w:rFonts w:ascii="Arabic Typesetting" w:hAnsi="Arabic Typesetting" w:cs="Arabic Typesetting"/>
        </w:rPr>
        <w:t>10</w:t>
      </w:r>
      <w:r w:rsidRPr="00317290">
        <w:rPr>
          <w:rFonts w:ascii="Arabic Typesetting" w:hAnsi="Arabic Typesetting" w:cs="Arabic Typesetting"/>
          <w:vertAlign w:val="superscript"/>
        </w:rPr>
        <w:t>th</w:t>
      </w:r>
      <w:r w:rsidRPr="00317290">
        <w:rPr>
          <w:rFonts w:ascii="Arabic Typesetting" w:hAnsi="Arabic Typesetting" w:cs="Arabic Typesetting"/>
        </w:rPr>
        <w:t xml:space="preserve"> Amendment </w:t>
      </w:r>
    </w:p>
    <w:p w:rsidR="00577D97" w:rsidRPr="00317290" w:rsidRDefault="00577D97" w:rsidP="00B81234">
      <w:pPr>
        <w:ind w:left="360"/>
        <w:rPr>
          <w:rFonts w:ascii="Arabic Typesetting" w:hAnsi="Arabic Typesetting" w:cs="Arabic Typesetting"/>
        </w:rPr>
      </w:pPr>
    </w:p>
    <w:p w:rsidR="0019668E" w:rsidRPr="00317290" w:rsidRDefault="0019668E" w:rsidP="0019668E">
      <w:pPr>
        <w:rPr>
          <w:rFonts w:ascii="Arabic Typesetting" w:hAnsi="Arabic Typesetting" w:cs="Arabic Typesetting"/>
        </w:rPr>
      </w:pPr>
      <w:r w:rsidRPr="00317290">
        <w:rPr>
          <w:rFonts w:ascii="Arabic Typesetting" w:hAnsi="Arabic Typesetting" w:cs="Arabic Typesetting"/>
        </w:rPr>
        <w:t>Answers:</w:t>
      </w:r>
    </w:p>
    <w:p w:rsidR="0019668E" w:rsidRPr="00317290" w:rsidRDefault="0019668E" w:rsidP="0019668E">
      <w:pPr>
        <w:numPr>
          <w:ilvl w:val="2"/>
          <w:numId w:val="79"/>
        </w:numPr>
        <w:tabs>
          <w:tab w:val="left" w:pos="720"/>
        </w:tabs>
        <w:rPr>
          <w:rFonts w:ascii="Arabic Typesetting" w:hAnsi="Arabic Typesetting" w:cs="Arabic Typesetting"/>
        </w:rPr>
      </w:pPr>
      <w:r w:rsidRPr="00317290">
        <w:rPr>
          <w:rFonts w:ascii="Arabic Typesetting" w:hAnsi="Arabic Typesetting" w:cs="Arabic Typesetting"/>
        </w:rPr>
        <w:t>Federalism – a constitutional division of powers between the federal and state levels</w:t>
      </w:r>
    </w:p>
    <w:p w:rsidR="0019668E" w:rsidRPr="00317290" w:rsidRDefault="0019668E" w:rsidP="0019668E">
      <w:pPr>
        <w:numPr>
          <w:ilvl w:val="2"/>
          <w:numId w:val="79"/>
        </w:numPr>
        <w:tabs>
          <w:tab w:val="left" w:pos="720"/>
        </w:tabs>
        <w:rPr>
          <w:rFonts w:ascii="Arabic Typesetting" w:hAnsi="Arabic Typesetting" w:cs="Arabic Typesetting"/>
        </w:rPr>
      </w:pPr>
      <w:r w:rsidRPr="00317290">
        <w:rPr>
          <w:rFonts w:ascii="Arabic Typesetting" w:hAnsi="Arabic Typesetting" w:cs="Arabic Typesetting"/>
        </w:rPr>
        <w:t>Categorical grants are designed for specific purposes, and are watched over closely by the federal government.  Federal mandates instruct states to implement certain policies.  Selective incorporation allows federal courts to overturn state and local practices</w:t>
      </w:r>
    </w:p>
    <w:p w:rsidR="0019668E" w:rsidRPr="00317290" w:rsidRDefault="0019668E" w:rsidP="0019668E">
      <w:pPr>
        <w:numPr>
          <w:ilvl w:val="2"/>
          <w:numId w:val="79"/>
        </w:numPr>
        <w:tabs>
          <w:tab w:val="left" w:pos="720"/>
        </w:tabs>
        <w:rPr>
          <w:rFonts w:ascii="Arabic Typesetting" w:hAnsi="Arabic Typesetting" w:cs="Arabic Typesetting"/>
        </w:rPr>
      </w:pPr>
      <w:r w:rsidRPr="00317290">
        <w:rPr>
          <w:rFonts w:ascii="Arabic Typesetting" w:hAnsi="Arabic Typesetting" w:cs="Arabic Typesetting"/>
        </w:rPr>
        <w:t>The Welfare Reform Act returned power and resources to the states to run their own welfare programs.  Block grants are given to states with few strings attached, so states have a great deal of freedom in deciding how to use the money.  The tenth amendment reserves power to the states and the people.  It is used to argue for a return of power to the state governments.</w:t>
      </w:r>
    </w:p>
    <w:p w:rsidR="00B81234" w:rsidRPr="00317290" w:rsidRDefault="00B81234" w:rsidP="00B81234">
      <w:pPr>
        <w:tabs>
          <w:tab w:val="left" w:pos="720"/>
        </w:tabs>
        <w:rPr>
          <w:rFonts w:ascii="Arabic Typesetting" w:hAnsi="Arabic Typesetting" w:cs="Arabic Typesetting"/>
        </w:rPr>
      </w:pPr>
    </w:p>
    <w:p w:rsidR="008F65DE" w:rsidRPr="00317290" w:rsidRDefault="00B81234" w:rsidP="00B81234">
      <w:pPr>
        <w:tabs>
          <w:tab w:val="left" w:pos="720"/>
        </w:tabs>
        <w:rPr>
          <w:rFonts w:ascii="Arabic Typesetting" w:hAnsi="Arabic Typesetting" w:cs="Arabic Typesetting"/>
        </w:rPr>
      </w:pPr>
      <w:r w:rsidRPr="00317290">
        <w:rPr>
          <w:rFonts w:ascii="Arabic Typesetting" w:hAnsi="Arabic Typesetting" w:cs="Arabic Typesetting"/>
        </w:rPr>
        <w:t>2010, Question Three:</w:t>
      </w:r>
    </w:p>
    <w:p w:rsidR="00B81234" w:rsidRPr="00317290" w:rsidRDefault="00B81234" w:rsidP="00B81234">
      <w:pPr>
        <w:tabs>
          <w:tab w:val="left" w:pos="720"/>
        </w:tabs>
        <w:rPr>
          <w:rFonts w:ascii="Arabic Typesetting" w:hAnsi="Arabic Typesetting" w:cs="Arabic Typesetting"/>
        </w:rPr>
      </w:pPr>
    </w:p>
    <w:p w:rsidR="00B81234" w:rsidRPr="00317290" w:rsidRDefault="00E01248" w:rsidP="00B81234">
      <w:pPr>
        <w:tabs>
          <w:tab w:val="left" w:pos="720"/>
        </w:tabs>
        <w:rPr>
          <w:rFonts w:ascii="Arabic Typesetting" w:hAnsi="Arabic Typesetting" w:cs="Arabic Typesetting"/>
        </w:rPr>
      </w:pPr>
      <w:r w:rsidRPr="00317290">
        <w:rPr>
          <w:rFonts w:ascii="Arabic Typesetting" w:hAnsi="Arabic Typesetting" w:cs="Arabic Typesetting"/>
          <w:noProof/>
        </w:rPr>
        <w:drawing>
          <wp:inline distT="0" distB="0" distL="0" distR="0">
            <wp:extent cx="4146550" cy="225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6550" cy="2254250"/>
                    </a:xfrm>
                    <a:prstGeom prst="rect">
                      <a:avLst/>
                    </a:prstGeom>
                    <a:noFill/>
                    <a:ln>
                      <a:noFill/>
                    </a:ln>
                  </pic:spPr>
                </pic:pic>
              </a:graphicData>
            </a:graphic>
          </wp:inline>
        </w:drawing>
      </w:r>
    </w:p>
    <w:p w:rsidR="00E04611" w:rsidRPr="00317290" w:rsidRDefault="00E04611" w:rsidP="00B81234">
      <w:pPr>
        <w:tabs>
          <w:tab w:val="left" w:pos="720"/>
        </w:tabs>
        <w:rPr>
          <w:rFonts w:ascii="Arabic Typesetting" w:hAnsi="Arabic Typesetting" w:cs="Arabic Typesetting"/>
        </w:rPr>
      </w:pPr>
    </w:p>
    <w:p w:rsidR="00B81234" w:rsidRPr="00317290" w:rsidRDefault="00B81234" w:rsidP="00B81234">
      <w:pPr>
        <w:tabs>
          <w:tab w:val="left" w:pos="720"/>
        </w:tabs>
        <w:rPr>
          <w:rFonts w:ascii="Arabic Typesetting" w:hAnsi="Arabic Typesetting" w:cs="Arabic Typesetting"/>
        </w:rPr>
      </w:pPr>
      <w:r w:rsidRPr="00317290">
        <w:rPr>
          <w:rFonts w:ascii="Arabic Typesetting" w:hAnsi="Arabic Typesetting" w:cs="Arabic Typesetting"/>
        </w:rPr>
        <w:t>Over the last several decades, the composition of the Democratic and Republican parties has changed in important ways. A major partisan shift has occurred in the South, but other demographic changes have also been identified. Changes in party composition are reflected at different rates in presidential elections than in congressional elections.</w:t>
      </w:r>
    </w:p>
    <w:p w:rsidR="00B81234" w:rsidRPr="00317290" w:rsidRDefault="00B81234" w:rsidP="00B81234">
      <w:pPr>
        <w:tabs>
          <w:tab w:val="left" w:pos="720"/>
        </w:tabs>
        <w:rPr>
          <w:rFonts w:ascii="Arabic Typesetting" w:hAnsi="Arabic Typesetting" w:cs="Arabic Typesetting"/>
        </w:rPr>
      </w:pPr>
    </w:p>
    <w:p w:rsidR="00B81234" w:rsidRPr="00317290" w:rsidRDefault="00B81234" w:rsidP="00B81234">
      <w:pPr>
        <w:tabs>
          <w:tab w:val="left" w:pos="720"/>
        </w:tabs>
        <w:rPr>
          <w:rFonts w:ascii="Arabic Typesetting" w:hAnsi="Arabic Typesetting" w:cs="Arabic Typesetting"/>
        </w:rPr>
      </w:pPr>
      <w:r w:rsidRPr="00317290">
        <w:rPr>
          <w:rFonts w:ascii="Arabic Typesetting" w:hAnsi="Arabic Typesetting" w:cs="Arabic Typesetting"/>
        </w:rPr>
        <w:t>(a) Identify one specific trend evident in the figure above.</w:t>
      </w:r>
    </w:p>
    <w:p w:rsidR="00B81234" w:rsidRPr="00317290" w:rsidRDefault="00B81234" w:rsidP="00B81234">
      <w:pPr>
        <w:tabs>
          <w:tab w:val="left" w:pos="720"/>
        </w:tabs>
        <w:rPr>
          <w:rFonts w:ascii="Arabic Typesetting" w:hAnsi="Arabic Typesetting" w:cs="Arabic Typesetting"/>
        </w:rPr>
      </w:pPr>
      <w:r w:rsidRPr="00317290">
        <w:rPr>
          <w:rFonts w:ascii="Arabic Typesetting" w:hAnsi="Arabic Typesetting" w:cs="Arabic Typesetting"/>
        </w:rPr>
        <w:t>(b) Choose two of the following and use each to explain why southern voters from 1948 to 2000 were electing Democratic candidates to Congress more frequently than choosing Democratic candidates for the presidency.</w:t>
      </w:r>
    </w:p>
    <w:p w:rsidR="00B81234" w:rsidRPr="00317290" w:rsidRDefault="00B81234" w:rsidP="00C27209">
      <w:pPr>
        <w:numPr>
          <w:ilvl w:val="0"/>
          <w:numId w:val="88"/>
        </w:numPr>
        <w:tabs>
          <w:tab w:val="left" w:pos="720"/>
        </w:tabs>
        <w:rPr>
          <w:rFonts w:ascii="Arabic Typesetting" w:hAnsi="Arabic Typesetting" w:cs="Arabic Typesetting"/>
        </w:rPr>
      </w:pPr>
      <w:r w:rsidRPr="00317290">
        <w:rPr>
          <w:rFonts w:ascii="Arabic Typesetting" w:hAnsi="Arabic Typesetting" w:cs="Arabic Typesetting"/>
        </w:rPr>
        <w:t>Incumbency advantage</w:t>
      </w:r>
    </w:p>
    <w:p w:rsidR="00B81234" w:rsidRPr="00317290" w:rsidRDefault="00B81234" w:rsidP="00C27209">
      <w:pPr>
        <w:numPr>
          <w:ilvl w:val="0"/>
          <w:numId w:val="86"/>
        </w:numPr>
        <w:tabs>
          <w:tab w:val="left" w:pos="720"/>
        </w:tabs>
        <w:rPr>
          <w:rFonts w:ascii="Arabic Typesetting" w:hAnsi="Arabic Typesetting" w:cs="Arabic Typesetting"/>
        </w:rPr>
      </w:pPr>
      <w:r w:rsidRPr="00317290">
        <w:rPr>
          <w:rFonts w:ascii="Arabic Typesetting" w:hAnsi="Arabic Typesetting" w:cs="Arabic Typesetting"/>
        </w:rPr>
        <w:t>Gerrymandering</w:t>
      </w:r>
    </w:p>
    <w:p w:rsidR="00B81234" w:rsidRPr="00317290" w:rsidRDefault="00B81234" w:rsidP="00C27209">
      <w:pPr>
        <w:numPr>
          <w:ilvl w:val="0"/>
          <w:numId w:val="87"/>
        </w:numPr>
        <w:tabs>
          <w:tab w:val="left" w:pos="720"/>
        </w:tabs>
        <w:rPr>
          <w:rFonts w:ascii="Arabic Typesetting" w:hAnsi="Arabic Typesetting" w:cs="Arabic Typesetting"/>
        </w:rPr>
      </w:pPr>
      <w:r w:rsidRPr="00317290">
        <w:rPr>
          <w:rFonts w:ascii="Arabic Typesetting" w:hAnsi="Arabic Typesetting" w:cs="Arabic Typesetting"/>
        </w:rPr>
        <w:t>Differences between state and national parties</w:t>
      </w:r>
    </w:p>
    <w:p w:rsidR="00B81234" w:rsidRPr="00317290" w:rsidRDefault="00B81234" w:rsidP="00B81234">
      <w:pPr>
        <w:tabs>
          <w:tab w:val="left" w:pos="720"/>
        </w:tabs>
        <w:rPr>
          <w:rFonts w:ascii="Arabic Typesetting" w:hAnsi="Arabic Typesetting" w:cs="Arabic Typesetting"/>
        </w:rPr>
      </w:pPr>
      <w:r w:rsidRPr="00317290">
        <w:rPr>
          <w:rFonts w:ascii="Arabic Typesetting" w:hAnsi="Arabic Typesetting" w:cs="Arabic Typesetting"/>
        </w:rPr>
        <w:t>(c) Several other changes in party composition have emerged in the past few decades. Select three of the following groups and for each explain how parties have changed in composition with respect to that group.</w:t>
      </w:r>
    </w:p>
    <w:p w:rsidR="00B81234" w:rsidRPr="00317290" w:rsidRDefault="00B81234" w:rsidP="00C27209">
      <w:pPr>
        <w:numPr>
          <w:ilvl w:val="0"/>
          <w:numId w:val="87"/>
        </w:numPr>
        <w:tabs>
          <w:tab w:val="left" w:pos="720"/>
        </w:tabs>
        <w:rPr>
          <w:rFonts w:ascii="Arabic Typesetting" w:hAnsi="Arabic Typesetting" w:cs="Arabic Typesetting"/>
        </w:rPr>
      </w:pPr>
      <w:r w:rsidRPr="00317290">
        <w:rPr>
          <w:rFonts w:ascii="Arabic Typesetting" w:hAnsi="Arabic Typesetting" w:cs="Arabic Typesetting"/>
        </w:rPr>
        <w:t>Catholics</w:t>
      </w:r>
    </w:p>
    <w:p w:rsidR="00B81234" w:rsidRPr="00317290" w:rsidRDefault="00B81234" w:rsidP="00C27209">
      <w:pPr>
        <w:numPr>
          <w:ilvl w:val="0"/>
          <w:numId w:val="87"/>
        </w:numPr>
        <w:tabs>
          <w:tab w:val="left" w:pos="720"/>
        </w:tabs>
        <w:rPr>
          <w:rFonts w:ascii="Arabic Typesetting" w:hAnsi="Arabic Typesetting" w:cs="Arabic Typesetting"/>
        </w:rPr>
      </w:pPr>
      <w:r w:rsidRPr="00317290">
        <w:rPr>
          <w:rFonts w:ascii="Arabic Typesetting" w:hAnsi="Arabic Typesetting" w:cs="Arabic Typesetting"/>
        </w:rPr>
        <w:t>Labor union members</w:t>
      </w:r>
    </w:p>
    <w:p w:rsidR="00B81234" w:rsidRPr="00317290" w:rsidRDefault="00B81234" w:rsidP="00C27209">
      <w:pPr>
        <w:numPr>
          <w:ilvl w:val="0"/>
          <w:numId w:val="87"/>
        </w:numPr>
        <w:tabs>
          <w:tab w:val="left" w:pos="720"/>
        </w:tabs>
        <w:rPr>
          <w:rFonts w:ascii="Arabic Typesetting" w:hAnsi="Arabic Typesetting" w:cs="Arabic Typesetting"/>
        </w:rPr>
      </w:pPr>
      <w:r w:rsidRPr="00317290">
        <w:rPr>
          <w:rFonts w:ascii="Arabic Typesetting" w:hAnsi="Arabic Typesetting" w:cs="Arabic Typesetting"/>
        </w:rPr>
        <w:t>Women</w:t>
      </w:r>
    </w:p>
    <w:p w:rsidR="00B81234" w:rsidRPr="00317290" w:rsidRDefault="00B81234" w:rsidP="00C27209">
      <w:pPr>
        <w:numPr>
          <w:ilvl w:val="0"/>
          <w:numId w:val="87"/>
        </w:numPr>
        <w:tabs>
          <w:tab w:val="left" w:pos="720"/>
        </w:tabs>
        <w:rPr>
          <w:rFonts w:ascii="Arabic Typesetting" w:hAnsi="Arabic Typesetting" w:cs="Arabic Typesetting"/>
        </w:rPr>
      </w:pPr>
      <w:r w:rsidRPr="00317290">
        <w:rPr>
          <w:rFonts w:ascii="Arabic Typesetting" w:hAnsi="Arabic Typesetting" w:cs="Arabic Typesetting"/>
        </w:rPr>
        <w:t>Social conservatives</w:t>
      </w:r>
    </w:p>
    <w:p w:rsidR="00B81234" w:rsidRPr="00317290" w:rsidRDefault="00B81234" w:rsidP="00B81234">
      <w:pPr>
        <w:tabs>
          <w:tab w:val="left" w:pos="720"/>
        </w:tabs>
        <w:rPr>
          <w:rFonts w:ascii="Arabic Typesetting" w:hAnsi="Arabic Typesetting" w:cs="Arabic Typesetting"/>
        </w:rPr>
      </w:pPr>
    </w:p>
    <w:p w:rsidR="00B81234" w:rsidRPr="00317290" w:rsidRDefault="00B81234" w:rsidP="00B81234">
      <w:pPr>
        <w:tabs>
          <w:tab w:val="left" w:pos="720"/>
        </w:tabs>
        <w:rPr>
          <w:rFonts w:ascii="Arabic Typesetting" w:hAnsi="Arabic Typesetting" w:cs="Arabic Typesetting"/>
        </w:rPr>
      </w:pPr>
      <w:r w:rsidRPr="00317290">
        <w:rPr>
          <w:rFonts w:ascii="Arabic Typesetting" w:hAnsi="Arabic Typesetting" w:cs="Arabic Typesetting"/>
        </w:rPr>
        <w:t xml:space="preserve">Answers: </w:t>
      </w:r>
    </w:p>
    <w:p w:rsidR="00B81234" w:rsidRPr="00317290" w:rsidRDefault="00B81234" w:rsidP="00E04611">
      <w:pPr>
        <w:pStyle w:val="Default"/>
        <w:ind w:firstLine="720"/>
        <w:rPr>
          <w:rFonts w:ascii="Arabic Typesetting" w:hAnsi="Arabic Typesetting" w:cs="Arabic Typesetting"/>
        </w:rPr>
      </w:pPr>
      <w:r w:rsidRPr="00317290">
        <w:rPr>
          <w:rFonts w:ascii="Arabic Typesetting" w:hAnsi="Arabic Typesetting" w:cs="Arabic Typesetting"/>
        </w:rPr>
        <w:t xml:space="preserve">a) This question requires only basic graph reading abilities: </w:t>
      </w:r>
    </w:p>
    <w:p w:rsidR="00B81234" w:rsidRPr="00317290" w:rsidRDefault="00B81234" w:rsidP="00B81234">
      <w:pPr>
        <w:pStyle w:val="Default"/>
        <w:numPr>
          <w:ilvl w:val="0"/>
          <w:numId w:val="89"/>
        </w:numPr>
        <w:rPr>
          <w:rFonts w:ascii="Arabic Typesetting" w:hAnsi="Arabic Typesetting" w:cs="Arabic Typesetting"/>
        </w:rPr>
      </w:pPr>
      <w:r w:rsidRPr="00317290">
        <w:rPr>
          <w:rFonts w:ascii="Arabic Typesetting" w:hAnsi="Arabic Typesetting" w:cs="Arabic Typesetting"/>
        </w:rPr>
        <w:t>Percentage of House seats</w:t>
      </w:r>
      <w:r w:rsidR="00E04611" w:rsidRPr="00317290">
        <w:rPr>
          <w:rFonts w:ascii="Arabic Typesetting" w:hAnsi="Arabic Typesetting" w:cs="Arabic Typesetting"/>
        </w:rPr>
        <w:t xml:space="preserve"> for Democrats has trended down</w:t>
      </w:r>
      <w:r w:rsidRPr="00317290">
        <w:rPr>
          <w:rFonts w:ascii="Arabic Typesetting" w:hAnsi="Arabic Typesetting" w:cs="Arabic Typesetting"/>
        </w:rPr>
        <w:t xml:space="preserve"> </w:t>
      </w:r>
    </w:p>
    <w:p w:rsidR="00B81234" w:rsidRPr="00317290" w:rsidRDefault="00B81234" w:rsidP="00B81234">
      <w:pPr>
        <w:pStyle w:val="Default"/>
        <w:numPr>
          <w:ilvl w:val="0"/>
          <w:numId w:val="89"/>
        </w:numPr>
        <w:rPr>
          <w:rFonts w:ascii="Arabic Typesetting" w:hAnsi="Arabic Typesetting" w:cs="Arabic Typesetting"/>
        </w:rPr>
      </w:pPr>
      <w:r w:rsidRPr="00317290">
        <w:rPr>
          <w:rFonts w:ascii="Arabic Typesetting" w:hAnsi="Arabic Typesetting" w:cs="Arabic Typesetting"/>
        </w:rPr>
        <w:t xml:space="preserve">Percentage of presidential electoral votes </w:t>
      </w:r>
      <w:r w:rsidR="00E04611" w:rsidRPr="00317290">
        <w:rPr>
          <w:rFonts w:ascii="Arabic Typesetting" w:hAnsi="Arabic Typesetting" w:cs="Arabic Typesetting"/>
        </w:rPr>
        <w:t>for Democrats has trended down</w:t>
      </w:r>
    </w:p>
    <w:p w:rsidR="00E04611" w:rsidRPr="00317290" w:rsidRDefault="00E04611" w:rsidP="00E04611">
      <w:pPr>
        <w:pStyle w:val="Default"/>
        <w:ind w:left="720"/>
        <w:rPr>
          <w:rFonts w:ascii="Arabic Typesetting" w:hAnsi="Arabic Typesetting" w:cs="Arabic Typesetting"/>
        </w:rPr>
      </w:pPr>
      <w:r w:rsidRPr="00317290">
        <w:rPr>
          <w:rFonts w:ascii="Arabic Typesetting" w:hAnsi="Arabic Typesetting" w:cs="Arabic Typesetting"/>
        </w:rPr>
        <w:t>b)  The easier two topics would probably be incumbency advantage and gerrymandering, but all three are included below:</w:t>
      </w:r>
    </w:p>
    <w:p w:rsidR="00E04611" w:rsidRPr="00317290" w:rsidRDefault="00E04611" w:rsidP="00E04611">
      <w:pPr>
        <w:numPr>
          <w:ilvl w:val="0"/>
          <w:numId w:val="90"/>
        </w:numPr>
        <w:suppressAutoHyphens w:val="0"/>
        <w:autoSpaceDE w:val="0"/>
        <w:autoSpaceDN w:val="0"/>
        <w:adjustRightInd w:val="0"/>
        <w:rPr>
          <w:rFonts w:ascii="Arabic Typesetting" w:hAnsi="Arabic Typesetting" w:cs="Arabic Typesetting"/>
          <w:color w:val="000000"/>
          <w:lang w:eastAsia="zh-CN"/>
        </w:rPr>
      </w:pPr>
      <w:r w:rsidRPr="00317290">
        <w:rPr>
          <w:rFonts w:ascii="Arabic Typesetting" w:hAnsi="Arabic Typesetting" w:cs="Arabic Typesetting"/>
          <w:color w:val="000000"/>
          <w:lang w:eastAsia="zh-CN"/>
        </w:rPr>
        <w:t xml:space="preserve">Incumbency advantage — Although Southern voters were voting for Republican presidential candidates, they continued to vote for incumbent Democratic congressional candidates because of the incumbency advantage. </w:t>
      </w:r>
    </w:p>
    <w:p w:rsidR="00E04611" w:rsidRPr="00317290" w:rsidRDefault="00E04611" w:rsidP="00E04611">
      <w:pPr>
        <w:numPr>
          <w:ilvl w:val="0"/>
          <w:numId w:val="90"/>
        </w:numPr>
        <w:suppressAutoHyphens w:val="0"/>
        <w:autoSpaceDE w:val="0"/>
        <w:autoSpaceDN w:val="0"/>
        <w:adjustRightInd w:val="0"/>
        <w:rPr>
          <w:rFonts w:ascii="Arabic Typesetting" w:hAnsi="Arabic Typesetting" w:cs="Arabic Typesetting"/>
          <w:color w:val="000000"/>
          <w:lang w:eastAsia="zh-CN"/>
        </w:rPr>
      </w:pPr>
      <w:r w:rsidRPr="00317290">
        <w:rPr>
          <w:rFonts w:ascii="Arabic Typesetting" w:hAnsi="Arabic Typesetting" w:cs="Arabic Typesetting"/>
          <w:color w:val="000000"/>
          <w:lang w:eastAsia="zh-CN"/>
        </w:rPr>
        <w:t xml:space="preserve">Gerrymandering — District lines created safe seats/majority–minority districts, which protected Democratic seats even though there were more Republican voters in statewide presidential elections. </w:t>
      </w:r>
    </w:p>
    <w:p w:rsidR="00E04611" w:rsidRPr="00317290" w:rsidRDefault="00E04611" w:rsidP="00E04611">
      <w:pPr>
        <w:numPr>
          <w:ilvl w:val="0"/>
          <w:numId w:val="90"/>
        </w:numPr>
        <w:suppressAutoHyphens w:val="0"/>
        <w:autoSpaceDE w:val="0"/>
        <w:autoSpaceDN w:val="0"/>
        <w:adjustRightInd w:val="0"/>
        <w:rPr>
          <w:rFonts w:ascii="Arabic Typesetting" w:hAnsi="Arabic Typesetting" w:cs="Arabic Typesetting"/>
          <w:color w:val="000000"/>
          <w:lang w:eastAsia="zh-CN"/>
        </w:rPr>
      </w:pPr>
      <w:r w:rsidRPr="00317290">
        <w:rPr>
          <w:rFonts w:ascii="Arabic Typesetting" w:hAnsi="Arabic Typesetting" w:cs="Arabic Typesetting"/>
          <w:color w:val="000000"/>
          <w:lang w:eastAsia="zh-CN"/>
        </w:rPr>
        <w:t xml:space="preserve">State versus national parties — Because national and state parties were largely independent of each other, to get votes Democratic congressional candidates responded to local interests, whereas Democratic presidential candidates responded to a national constituency. </w:t>
      </w:r>
    </w:p>
    <w:p w:rsidR="00E04611" w:rsidRPr="00317290" w:rsidRDefault="00E04611" w:rsidP="00E04611">
      <w:pPr>
        <w:numPr>
          <w:ilvl w:val="0"/>
          <w:numId w:val="91"/>
        </w:numPr>
        <w:suppressAutoHyphens w:val="0"/>
        <w:autoSpaceDE w:val="0"/>
        <w:autoSpaceDN w:val="0"/>
        <w:adjustRightInd w:val="0"/>
        <w:rPr>
          <w:rFonts w:ascii="Arabic Typesetting" w:hAnsi="Arabic Typesetting" w:cs="Arabic Typesetting"/>
          <w:color w:val="000000"/>
          <w:lang w:eastAsia="zh-CN"/>
        </w:rPr>
      </w:pPr>
      <w:r w:rsidRPr="00317290">
        <w:rPr>
          <w:rFonts w:ascii="Arabic Typesetting" w:hAnsi="Arabic Typesetting" w:cs="Arabic Typesetting"/>
          <w:color w:val="000000"/>
          <w:lang w:eastAsia="zh-CN"/>
        </w:rPr>
        <w:t>Be brief with these answers, the question does not ask for “why”</w:t>
      </w:r>
    </w:p>
    <w:p w:rsidR="00E04611" w:rsidRPr="00317290" w:rsidRDefault="00E04611" w:rsidP="00E04611">
      <w:pPr>
        <w:numPr>
          <w:ilvl w:val="0"/>
          <w:numId w:val="92"/>
        </w:numPr>
        <w:suppressAutoHyphens w:val="0"/>
        <w:autoSpaceDE w:val="0"/>
        <w:autoSpaceDN w:val="0"/>
        <w:adjustRightInd w:val="0"/>
        <w:rPr>
          <w:rFonts w:ascii="Arabic Typesetting" w:hAnsi="Arabic Typesetting" w:cs="Arabic Typesetting"/>
          <w:color w:val="000000"/>
          <w:lang w:eastAsia="zh-CN"/>
        </w:rPr>
      </w:pPr>
      <w:r w:rsidRPr="00317290">
        <w:rPr>
          <w:rFonts w:ascii="Arabic Typesetting" w:hAnsi="Arabic Typesetting" w:cs="Arabic Typesetting"/>
          <w:color w:val="000000"/>
          <w:lang w:eastAsia="zh-CN"/>
        </w:rPr>
        <w:t xml:space="preserve">Catholics — They have become less reliable Democratic voters. </w:t>
      </w:r>
    </w:p>
    <w:p w:rsidR="00E04611" w:rsidRPr="00317290" w:rsidRDefault="00E04611" w:rsidP="00E04611">
      <w:pPr>
        <w:numPr>
          <w:ilvl w:val="0"/>
          <w:numId w:val="92"/>
        </w:numPr>
        <w:suppressAutoHyphens w:val="0"/>
        <w:autoSpaceDE w:val="0"/>
        <w:autoSpaceDN w:val="0"/>
        <w:adjustRightInd w:val="0"/>
        <w:rPr>
          <w:rFonts w:ascii="Arabic Typesetting" w:hAnsi="Arabic Typesetting" w:cs="Arabic Typesetting"/>
          <w:color w:val="000000"/>
          <w:lang w:eastAsia="zh-CN"/>
        </w:rPr>
      </w:pPr>
      <w:r w:rsidRPr="00317290">
        <w:rPr>
          <w:rFonts w:ascii="Arabic Typesetting" w:hAnsi="Arabic Typesetting" w:cs="Arabic Typesetting"/>
          <w:color w:val="000000"/>
          <w:lang w:eastAsia="zh-CN"/>
        </w:rPr>
        <w:t xml:space="preserve">Labor union members — They have become less reliable Democratic voters; have decreased in number and thus there are fewer Democratic supporters; have become a smaller percentage of the Democratic voting bloc. </w:t>
      </w:r>
    </w:p>
    <w:p w:rsidR="00E04611" w:rsidRPr="00317290" w:rsidRDefault="00E04611" w:rsidP="00E04611">
      <w:pPr>
        <w:numPr>
          <w:ilvl w:val="0"/>
          <w:numId w:val="92"/>
        </w:numPr>
        <w:suppressAutoHyphens w:val="0"/>
        <w:autoSpaceDE w:val="0"/>
        <w:autoSpaceDN w:val="0"/>
        <w:adjustRightInd w:val="0"/>
        <w:rPr>
          <w:rFonts w:ascii="Arabic Typesetting" w:hAnsi="Arabic Typesetting" w:cs="Arabic Typesetting"/>
          <w:color w:val="000000"/>
          <w:lang w:eastAsia="zh-CN"/>
        </w:rPr>
      </w:pPr>
      <w:r w:rsidRPr="00317290">
        <w:rPr>
          <w:rFonts w:ascii="Arabic Typesetting" w:hAnsi="Arabic Typesetting" w:cs="Arabic Typesetting"/>
          <w:color w:val="000000"/>
          <w:lang w:eastAsia="zh-CN"/>
        </w:rPr>
        <w:t xml:space="preserve">Women — They have become more reliable Democratic voters; have increased in number and thus there are more Democratic supporters; have become a larger percentage of the Democratic voting bloc. </w:t>
      </w:r>
    </w:p>
    <w:p w:rsidR="00E04611" w:rsidRPr="00317290" w:rsidRDefault="00E04611" w:rsidP="00E04611">
      <w:pPr>
        <w:numPr>
          <w:ilvl w:val="0"/>
          <w:numId w:val="92"/>
        </w:numPr>
        <w:suppressAutoHyphens w:val="0"/>
        <w:autoSpaceDE w:val="0"/>
        <w:autoSpaceDN w:val="0"/>
        <w:adjustRightInd w:val="0"/>
        <w:rPr>
          <w:rFonts w:ascii="Arabic Typesetting" w:hAnsi="Arabic Typesetting" w:cs="Arabic Typesetting"/>
          <w:color w:val="000000"/>
          <w:lang w:eastAsia="zh-CN"/>
        </w:rPr>
      </w:pPr>
      <w:r w:rsidRPr="00317290">
        <w:rPr>
          <w:rFonts w:ascii="Arabic Typesetting" w:hAnsi="Arabic Typesetting" w:cs="Arabic Typesetting"/>
          <w:color w:val="000000"/>
          <w:lang w:eastAsia="zh-CN"/>
        </w:rPr>
        <w:t xml:space="preserve">Social conservatives — They were previously nonexistent and have now crystallized to become more reliable Republican voters; previously found in the Democratic party and have moved to the Republican party. </w:t>
      </w:r>
    </w:p>
    <w:p w:rsidR="00B81234" w:rsidRPr="00317290" w:rsidRDefault="00B81234" w:rsidP="00B81234">
      <w:pPr>
        <w:tabs>
          <w:tab w:val="left" w:pos="720"/>
        </w:tabs>
        <w:rPr>
          <w:rFonts w:ascii="Arabic Typesetting" w:hAnsi="Arabic Typesetting" w:cs="Arabic Typesetting"/>
        </w:rPr>
      </w:pPr>
    </w:p>
    <w:sectPr w:rsidR="00B81234" w:rsidRPr="00317290">
      <w:footerReference w:type="even" r:id="rId9"/>
      <w:footerReference w:type="default" r:id="rId10"/>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7EA" w:rsidRDefault="007877EA">
      <w:r>
        <w:separator/>
      </w:r>
    </w:p>
  </w:endnote>
  <w:endnote w:type="continuationSeparator" w:id="0">
    <w:p w:rsidR="007877EA" w:rsidRDefault="00787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rifa Std 45 Light">
    <w:altName w:val="Serifa Std 45 Light"/>
    <w:charset w:val="00"/>
    <w:family w:val="roman"/>
    <w:pitch w:val="default"/>
    <w:sig w:usb0="00000003" w:usb1="00000000" w:usb2="00000000" w:usb3="00000000" w:csb0="00000001" w:csb1="00000000"/>
  </w:font>
  <w:font w:name="Arabic Typesetting">
    <w:altName w:val="Arabic Typesetting"/>
    <w:charset w:val="00"/>
    <w:family w:val="script"/>
    <w:pitch w:val="variable"/>
    <w:sig w:usb0="A000206F" w:usb1="C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0D" w:rsidRDefault="0025130D" w:rsidP="00AA1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130D" w:rsidRDefault="0025130D" w:rsidP="002513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30D" w:rsidRDefault="0025130D" w:rsidP="00AA1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290">
      <w:rPr>
        <w:rStyle w:val="PageNumber"/>
        <w:noProof/>
      </w:rPr>
      <w:t>22</w:t>
    </w:r>
    <w:r>
      <w:rPr>
        <w:rStyle w:val="PageNumber"/>
      </w:rPr>
      <w:fldChar w:fldCharType="end"/>
    </w:r>
  </w:p>
  <w:p w:rsidR="0025130D" w:rsidRDefault="0025130D" w:rsidP="002513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7EA" w:rsidRDefault="007877EA">
      <w:r>
        <w:separator/>
      </w:r>
    </w:p>
  </w:footnote>
  <w:footnote w:type="continuationSeparator" w:id="0">
    <w:p w:rsidR="007877EA" w:rsidRDefault="00787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92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decimal"/>
      <w:lvlText w:val="%1."/>
      <w:lvlJc w:val="left"/>
      <w:pPr>
        <w:tabs>
          <w:tab w:val="num" w:pos="1800"/>
        </w:tabs>
        <w:ind w:left="1800" w:hanging="360"/>
      </w:p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D"/>
    <w:multiLevelType w:val="singleLevel"/>
    <w:tmpl w:val="0000000D"/>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F"/>
    <w:multiLevelType w:val="singleLevel"/>
    <w:tmpl w:val="0000000F"/>
    <w:name w:val="WW8Num14"/>
    <w:lvl w:ilvl="0">
      <w:start w:val="1"/>
      <w:numFmt w:val="decimal"/>
      <w:lvlText w:val="%1."/>
      <w:lvlJc w:val="left"/>
      <w:pPr>
        <w:tabs>
          <w:tab w:val="num" w:pos="1080"/>
        </w:tabs>
        <w:ind w:left="1080" w:hanging="360"/>
      </w:pPr>
    </w:lvl>
  </w:abstractNum>
  <w:abstractNum w:abstractNumId="15"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1"/>
    <w:multiLevelType w:val="singleLevel"/>
    <w:tmpl w:val="00000011"/>
    <w:name w:val="WW8Num16"/>
    <w:lvl w:ilvl="0">
      <w:start w:val="1"/>
      <w:numFmt w:val="decimal"/>
      <w:lvlText w:val="%1."/>
      <w:lvlJc w:val="left"/>
      <w:pPr>
        <w:tabs>
          <w:tab w:val="num" w:pos="1800"/>
        </w:tabs>
        <w:ind w:left="1800" w:hanging="360"/>
      </w:pPr>
    </w:lvl>
  </w:abstractNum>
  <w:abstractNum w:abstractNumId="17"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3"/>
    <w:multiLevelType w:val="multilevel"/>
    <w:tmpl w:val="00000013"/>
    <w:name w:val="WW8Num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5"/>
    <w:multiLevelType w:val="singleLevel"/>
    <w:tmpl w:val="00000015"/>
    <w:name w:val="WW8Num20"/>
    <w:lvl w:ilvl="0">
      <w:start w:val="1"/>
      <w:numFmt w:val="decimal"/>
      <w:lvlText w:val="%1."/>
      <w:lvlJc w:val="left"/>
      <w:pPr>
        <w:tabs>
          <w:tab w:val="num" w:pos="1800"/>
        </w:tabs>
        <w:ind w:left="1800" w:hanging="360"/>
      </w:pPr>
    </w:lvl>
  </w:abstractNum>
  <w:abstractNum w:abstractNumId="21" w15:restartNumberingAfterBreak="0">
    <w:nsid w:val="00000016"/>
    <w:multiLevelType w:val="multilevel"/>
    <w:tmpl w:val="00000016"/>
    <w:name w:val="WW8Num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singleLevel"/>
    <w:tmpl w:val="00000017"/>
    <w:name w:val="WW8Num22"/>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19"/>
    <w:multiLevelType w:val="singleLevel"/>
    <w:tmpl w:val="00000019"/>
    <w:name w:val="WW8Num24"/>
    <w:lvl w:ilvl="0">
      <w:start w:val="1"/>
      <w:numFmt w:val="decimal"/>
      <w:lvlText w:val="%1."/>
      <w:lvlJc w:val="left"/>
      <w:pPr>
        <w:tabs>
          <w:tab w:val="num" w:pos="1800"/>
        </w:tabs>
        <w:ind w:left="1800" w:hanging="360"/>
      </w:pPr>
    </w:lvl>
  </w:abstractNum>
  <w:abstractNum w:abstractNumId="25" w15:restartNumberingAfterBreak="0">
    <w:nsid w:val="0000001A"/>
    <w:multiLevelType w:val="singleLevel"/>
    <w:tmpl w:val="0000001A"/>
    <w:name w:val="WW8Num25"/>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B"/>
    <w:multiLevelType w:val="singleLevel"/>
    <w:tmpl w:val="0000001B"/>
    <w:name w:val="WW8Num26"/>
    <w:lvl w:ilvl="0">
      <w:start w:val="1"/>
      <w:numFmt w:val="decimal"/>
      <w:lvlText w:val="%1."/>
      <w:lvlJc w:val="left"/>
      <w:pPr>
        <w:tabs>
          <w:tab w:val="num" w:pos="720"/>
        </w:tabs>
        <w:ind w:left="720" w:hanging="360"/>
      </w:pPr>
    </w:lvl>
  </w:abstractNum>
  <w:abstractNum w:abstractNumId="27" w15:restartNumberingAfterBreak="0">
    <w:nsid w:val="0000001C"/>
    <w:multiLevelType w:val="singleLevel"/>
    <w:tmpl w:val="0000001C"/>
    <w:name w:val="WW8Num27"/>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1F"/>
    <w:multiLevelType w:val="singleLevel"/>
    <w:tmpl w:val="0000001F"/>
    <w:name w:val="WW8Num30"/>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0"/>
    <w:multiLevelType w:val="singleLevel"/>
    <w:tmpl w:val="00000020"/>
    <w:name w:val="WW8Num31"/>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1"/>
    <w:multiLevelType w:val="singleLevel"/>
    <w:tmpl w:val="00000021"/>
    <w:name w:val="WW8Num32"/>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2"/>
    <w:multiLevelType w:val="multilevel"/>
    <w:tmpl w:val="00000022"/>
    <w:name w:val="WW8Num3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singleLevel"/>
    <w:tmpl w:val="00000023"/>
    <w:name w:val="WW8Num34"/>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4"/>
    <w:multiLevelType w:val="singleLevel"/>
    <w:tmpl w:val="00000024"/>
    <w:name w:val="WW8Num35"/>
    <w:lvl w:ilvl="0">
      <w:start w:val="1"/>
      <w:numFmt w:val="decimal"/>
      <w:lvlText w:val="%1."/>
      <w:lvlJc w:val="left"/>
      <w:pPr>
        <w:tabs>
          <w:tab w:val="num" w:pos="1800"/>
        </w:tabs>
        <w:ind w:left="1800" w:hanging="360"/>
      </w:pPr>
    </w:lvl>
  </w:abstractNum>
  <w:abstractNum w:abstractNumId="36" w15:restartNumberingAfterBreak="0">
    <w:nsid w:val="00000025"/>
    <w:multiLevelType w:val="multilevel"/>
    <w:tmpl w:val="00000025"/>
    <w:name w:val="WW8Num3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singleLevel"/>
    <w:tmpl w:val="00000026"/>
    <w:name w:val="WW8Num37"/>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7"/>
    <w:multiLevelType w:val="singleLevel"/>
    <w:tmpl w:val="00000027"/>
    <w:name w:val="WW8Num38"/>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8"/>
    <w:multiLevelType w:val="singleLevel"/>
    <w:tmpl w:val="00000028"/>
    <w:name w:val="WW8Num39"/>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29"/>
    <w:multiLevelType w:val="singleLevel"/>
    <w:tmpl w:val="00000029"/>
    <w:name w:val="WW8Num40"/>
    <w:lvl w:ilvl="0">
      <w:start w:val="1"/>
      <w:numFmt w:val="decimal"/>
      <w:lvlText w:val="%1."/>
      <w:lvlJc w:val="left"/>
      <w:pPr>
        <w:tabs>
          <w:tab w:val="num" w:pos="1800"/>
        </w:tabs>
        <w:ind w:left="1800" w:hanging="360"/>
      </w:pPr>
    </w:lvl>
  </w:abstractNum>
  <w:abstractNum w:abstractNumId="41" w15:restartNumberingAfterBreak="0">
    <w:nsid w:val="0000002A"/>
    <w:multiLevelType w:val="singleLevel"/>
    <w:tmpl w:val="0000002A"/>
    <w:name w:val="WW8Num41"/>
    <w:lvl w:ilvl="0">
      <w:start w:val="1"/>
      <w:numFmt w:val="decimal"/>
      <w:lvlText w:val="%1."/>
      <w:lvlJc w:val="left"/>
      <w:pPr>
        <w:tabs>
          <w:tab w:val="num" w:pos="1800"/>
        </w:tabs>
        <w:ind w:left="1800" w:hanging="360"/>
      </w:pPr>
    </w:lvl>
  </w:abstractNum>
  <w:abstractNum w:abstractNumId="42" w15:restartNumberingAfterBreak="0">
    <w:nsid w:val="0000002B"/>
    <w:multiLevelType w:val="singleLevel"/>
    <w:tmpl w:val="0000002B"/>
    <w:name w:val="WW8Num42"/>
    <w:lvl w:ilvl="0">
      <w:start w:val="1"/>
      <w:numFmt w:val="bullet"/>
      <w:lvlText w:val=""/>
      <w:lvlJc w:val="left"/>
      <w:pPr>
        <w:tabs>
          <w:tab w:val="num" w:pos="720"/>
        </w:tabs>
        <w:ind w:left="720" w:hanging="360"/>
      </w:pPr>
      <w:rPr>
        <w:rFonts w:ascii="Symbol" w:hAnsi="Symbol"/>
      </w:rPr>
    </w:lvl>
  </w:abstractNum>
  <w:abstractNum w:abstractNumId="43" w15:restartNumberingAfterBreak="0">
    <w:nsid w:val="0000002C"/>
    <w:multiLevelType w:val="singleLevel"/>
    <w:tmpl w:val="0000002C"/>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2D"/>
    <w:multiLevelType w:val="singleLevel"/>
    <w:tmpl w:val="0000002D"/>
    <w:name w:val="WW8Num44"/>
    <w:lvl w:ilvl="0">
      <w:start w:val="1"/>
      <w:numFmt w:val="bullet"/>
      <w:lvlText w:val=""/>
      <w:lvlJc w:val="left"/>
      <w:pPr>
        <w:tabs>
          <w:tab w:val="num" w:pos="720"/>
        </w:tabs>
        <w:ind w:left="720" w:hanging="360"/>
      </w:pPr>
      <w:rPr>
        <w:rFonts w:ascii="Wingdings" w:hAnsi="Wingdings"/>
      </w:rPr>
    </w:lvl>
  </w:abstractNum>
  <w:abstractNum w:abstractNumId="45" w15:restartNumberingAfterBreak="0">
    <w:nsid w:val="0000002E"/>
    <w:multiLevelType w:val="singleLevel"/>
    <w:tmpl w:val="0000002E"/>
    <w:name w:val="WW8Num45"/>
    <w:lvl w:ilvl="0">
      <w:start w:val="1"/>
      <w:numFmt w:val="bullet"/>
      <w:lvlText w:val=""/>
      <w:lvlJc w:val="left"/>
      <w:pPr>
        <w:tabs>
          <w:tab w:val="num" w:pos="720"/>
        </w:tabs>
        <w:ind w:left="720" w:hanging="360"/>
      </w:pPr>
      <w:rPr>
        <w:rFonts w:ascii="Wingdings" w:hAnsi="Wingdings"/>
      </w:rPr>
    </w:lvl>
  </w:abstractNum>
  <w:abstractNum w:abstractNumId="46" w15:restartNumberingAfterBreak="0">
    <w:nsid w:val="0000002F"/>
    <w:multiLevelType w:val="singleLevel"/>
    <w:tmpl w:val="0000002F"/>
    <w:name w:val="WW8Num46"/>
    <w:lvl w:ilvl="0">
      <w:start w:val="1"/>
      <w:numFmt w:val="decimal"/>
      <w:lvlText w:val="%1."/>
      <w:lvlJc w:val="left"/>
      <w:pPr>
        <w:tabs>
          <w:tab w:val="num" w:pos="1800"/>
        </w:tabs>
        <w:ind w:left="1800" w:hanging="360"/>
      </w:pPr>
    </w:lvl>
  </w:abstractNum>
  <w:abstractNum w:abstractNumId="47" w15:restartNumberingAfterBreak="0">
    <w:nsid w:val="00000030"/>
    <w:multiLevelType w:val="multilevel"/>
    <w:tmpl w:val="00000030"/>
    <w:name w:val="WW8Num4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singleLevel"/>
    <w:tmpl w:val="00000031"/>
    <w:name w:val="WW8Num48"/>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2"/>
    <w:multiLevelType w:val="singleLevel"/>
    <w:tmpl w:val="00000032"/>
    <w:name w:val="WW8Num49"/>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3"/>
    <w:multiLevelType w:val="singleLevel"/>
    <w:tmpl w:val="00000033"/>
    <w:name w:val="WW8Num50"/>
    <w:lvl w:ilvl="0">
      <w:start w:val="1"/>
      <w:numFmt w:val="decimal"/>
      <w:lvlText w:val="%1."/>
      <w:lvlJc w:val="left"/>
      <w:pPr>
        <w:tabs>
          <w:tab w:val="num" w:pos="1800"/>
        </w:tabs>
        <w:ind w:left="1800" w:hanging="360"/>
      </w:pPr>
    </w:lvl>
  </w:abstractNum>
  <w:abstractNum w:abstractNumId="51" w15:restartNumberingAfterBreak="0">
    <w:nsid w:val="00000034"/>
    <w:multiLevelType w:val="singleLevel"/>
    <w:tmpl w:val="00000034"/>
    <w:name w:val="WW8Num51"/>
    <w:lvl w:ilvl="0">
      <w:start w:val="1"/>
      <w:numFmt w:val="bullet"/>
      <w:lvlText w:val=""/>
      <w:lvlJc w:val="left"/>
      <w:pPr>
        <w:tabs>
          <w:tab w:val="num" w:pos="720"/>
        </w:tabs>
        <w:ind w:left="720" w:hanging="360"/>
      </w:pPr>
      <w:rPr>
        <w:rFonts w:ascii="Symbol" w:hAnsi="Symbol"/>
      </w:rPr>
    </w:lvl>
  </w:abstractNum>
  <w:abstractNum w:abstractNumId="52" w15:restartNumberingAfterBreak="0">
    <w:nsid w:val="00000035"/>
    <w:multiLevelType w:val="singleLevel"/>
    <w:tmpl w:val="00000035"/>
    <w:name w:val="WW8Num52"/>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36"/>
    <w:multiLevelType w:val="singleLevel"/>
    <w:tmpl w:val="00000036"/>
    <w:name w:val="WW8Num53"/>
    <w:lvl w:ilvl="0">
      <w:start w:val="1"/>
      <w:numFmt w:val="bullet"/>
      <w:lvlText w:val=""/>
      <w:lvlJc w:val="left"/>
      <w:pPr>
        <w:tabs>
          <w:tab w:val="num" w:pos="720"/>
        </w:tabs>
        <w:ind w:left="720" w:hanging="360"/>
      </w:pPr>
      <w:rPr>
        <w:rFonts w:ascii="Wingdings" w:hAnsi="Wingdings"/>
      </w:rPr>
    </w:lvl>
  </w:abstractNum>
  <w:abstractNum w:abstractNumId="54" w15:restartNumberingAfterBreak="0">
    <w:nsid w:val="00000037"/>
    <w:multiLevelType w:val="multilevel"/>
    <w:tmpl w:val="00000037"/>
    <w:name w:val="WW8Num5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multilevel"/>
    <w:tmpl w:val="00000038"/>
    <w:name w:val="WW8Num5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singleLevel"/>
    <w:tmpl w:val="00000039"/>
    <w:name w:val="WW8Num56"/>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3A"/>
    <w:multiLevelType w:val="multilevel"/>
    <w:tmpl w:val="0000003A"/>
    <w:name w:val="WW8Num5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singleLevel"/>
    <w:tmpl w:val="0000003B"/>
    <w:name w:val="WW8Num58"/>
    <w:lvl w:ilvl="0">
      <w:start w:val="1"/>
      <w:numFmt w:val="decimal"/>
      <w:lvlText w:val="%1."/>
      <w:lvlJc w:val="left"/>
      <w:pPr>
        <w:tabs>
          <w:tab w:val="num" w:pos="1800"/>
        </w:tabs>
        <w:ind w:left="1800" w:hanging="360"/>
      </w:pPr>
    </w:lvl>
  </w:abstractNum>
  <w:abstractNum w:abstractNumId="59" w15:restartNumberingAfterBreak="0">
    <w:nsid w:val="0000003C"/>
    <w:multiLevelType w:val="singleLevel"/>
    <w:tmpl w:val="0000003C"/>
    <w:name w:val="WW8Num59"/>
    <w:lvl w:ilvl="0">
      <w:start w:val="1"/>
      <w:numFmt w:val="decimal"/>
      <w:lvlText w:val="%1."/>
      <w:lvlJc w:val="left"/>
      <w:pPr>
        <w:tabs>
          <w:tab w:val="num" w:pos="1800"/>
        </w:tabs>
        <w:ind w:left="1800" w:hanging="360"/>
      </w:pPr>
    </w:lvl>
  </w:abstractNum>
  <w:abstractNum w:abstractNumId="60" w15:restartNumberingAfterBreak="0">
    <w:nsid w:val="0000003D"/>
    <w:multiLevelType w:val="singleLevel"/>
    <w:tmpl w:val="0000003D"/>
    <w:name w:val="WW8Num60"/>
    <w:lvl w:ilvl="0">
      <w:start w:val="1"/>
      <w:numFmt w:val="decimal"/>
      <w:lvlText w:val="%1."/>
      <w:lvlJc w:val="left"/>
      <w:pPr>
        <w:tabs>
          <w:tab w:val="num" w:pos="1800"/>
        </w:tabs>
        <w:ind w:left="1800" w:hanging="360"/>
      </w:pPr>
    </w:lvl>
  </w:abstractNum>
  <w:abstractNum w:abstractNumId="61" w15:restartNumberingAfterBreak="0">
    <w:nsid w:val="0000003E"/>
    <w:multiLevelType w:val="singleLevel"/>
    <w:tmpl w:val="0000003E"/>
    <w:name w:val="WW8Num61"/>
    <w:lvl w:ilvl="0">
      <w:start w:val="1"/>
      <w:numFmt w:val="bullet"/>
      <w:lvlText w:val=""/>
      <w:lvlJc w:val="left"/>
      <w:pPr>
        <w:tabs>
          <w:tab w:val="num" w:pos="720"/>
        </w:tabs>
        <w:ind w:left="720" w:hanging="360"/>
      </w:pPr>
      <w:rPr>
        <w:rFonts w:ascii="Symbol" w:hAnsi="Symbol"/>
      </w:rPr>
    </w:lvl>
  </w:abstractNum>
  <w:abstractNum w:abstractNumId="62" w15:restartNumberingAfterBreak="0">
    <w:nsid w:val="0000003F"/>
    <w:multiLevelType w:val="singleLevel"/>
    <w:tmpl w:val="0000003F"/>
    <w:name w:val="WW8Num62"/>
    <w:lvl w:ilvl="0">
      <w:start w:val="1"/>
      <w:numFmt w:val="bullet"/>
      <w:lvlText w:val=""/>
      <w:lvlJc w:val="left"/>
      <w:pPr>
        <w:tabs>
          <w:tab w:val="num" w:pos="720"/>
        </w:tabs>
        <w:ind w:left="720" w:hanging="360"/>
      </w:pPr>
      <w:rPr>
        <w:rFonts w:ascii="Symbol" w:hAnsi="Symbol"/>
      </w:rPr>
    </w:lvl>
  </w:abstractNum>
  <w:abstractNum w:abstractNumId="63" w15:restartNumberingAfterBreak="0">
    <w:nsid w:val="00000040"/>
    <w:multiLevelType w:val="multilevel"/>
    <w:tmpl w:val="00000040"/>
    <w:name w:val="WW8Num63"/>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lowerLetter"/>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singleLevel"/>
    <w:tmpl w:val="00000041"/>
    <w:name w:val="WW8Num64"/>
    <w:lvl w:ilvl="0">
      <w:start w:val="1"/>
      <w:numFmt w:val="bullet"/>
      <w:lvlText w:val=""/>
      <w:lvlJc w:val="left"/>
      <w:pPr>
        <w:tabs>
          <w:tab w:val="num" w:pos="720"/>
        </w:tabs>
        <w:ind w:left="720" w:hanging="360"/>
      </w:pPr>
      <w:rPr>
        <w:rFonts w:ascii="Symbol" w:hAnsi="Symbol"/>
      </w:rPr>
    </w:lvl>
  </w:abstractNum>
  <w:abstractNum w:abstractNumId="65" w15:restartNumberingAfterBreak="0">
    <w:nsid w:val="00000042"/>
    <w:multiLevelType w:val="singleLevel"/>
    <w:tmpl w:val="00000042"/>
    <w:name w:val="WW8Num65"/>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43"/>
    <w:multiLevelType w:val="singleLevel"/>
    <w:tmpl w:val="00000043"/>
    <w:name w:val="WW8Num66"/>
    <w:lvl w:ilvl="0">
      <w:start w:val="1"/>
      <w:numFmt w:val="bullet"/>
      <w:lvlText w:val=""/>
      <w:lvlJc w:val="left"/>
      <w:pPr>
        <w:tabs>
          <w:tab w:val="num" w:pos="720"/>
        </w:tabs>
        <w:ind w:left="720" w:hanging="360"/>
      </w:pPr>
      <w:rPr>
        <w:rFonts w:ascii="Symbol" w:hAnsi="Symbol"/>
      </w:rPr>
    </w:lvl>
  </w:abstractNum>
  <w:abstractNum w:abstractNumId="67" w15:restartNumberingAfterBreak="0">
    <w:nsid w:val="00000044"/>
    <w:multiLevelType w:val="singleLevel"/>
    <w:tmpl w:val="00000044"/>
    <w:name w:val="WW8Num67"/>
    <w:lvl w:ilvl="0">
      <w:start w:val="1"/>
      <w:numFmt w:val="decimal"/>
      <w:lvlText w:val="%1."/>
      <w:lvlJc w:val="left"/>
      <w:pPr>
        <w:tabs>
          <w:tab w:val="num" w:pos="1800"/>
        </w:tabs>
        <w:ind w:left="1800" w:hanging="360"/>
      </w:pPr>
    </w:lvl>
  </w:abstractNum>
  <w:abstractNum w:abstractNumId="68" w15:restartNumberingAfterBreak="0">
    <w:nsid w:val="00000045"/>
    <w:multiLevelType w:val="singleLevel"/>
    <w:tmpl w:val="00000045"/>
    <w:name w:val="WW8Num68"/>
    <w:lvl w:ilvl="0">
      <w:start w:val="1"/>
      <w:numFmt w:val="decimal"/>
      <w:lvlText w:val="%1."/>
      <w:lvlJc w:val="left"/>
      <w:pPr>
        <w:tabs>
          <w:tab w:val="num" w:pos="1800"/>
        </w:tabs>
        <w:ind w:left="1800" w:hanging="360"/>
      </w:pPr>
    </w:lvl>
  </w:abstractNum>
  <w:abstractNum w:abstractNumId="69" w15:restartNumberingAfterBreak="0">
    <w:nsid w:val="00000046"/>
    <w:multiLevelType w:val="multilevel"/>
    <w:tmpl w:val="00000046"/>
    <w:name w:val="WW8Num6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singleLevel"/>
    <w:tmpl w:val="00000047"/>
    <w:name w:val="WW8Num70"/>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48"/>
    <w:multiLevelType w:val="singleLevel"/>
    <w:tmpl w:val="00000048"/>
    <w:name w:val="WW8Num71"/>
    <w:lvl w:ilvl="0">
      <w:start w:val="1"/>
      <w:numFmt w:val="bullet"/>
      <w:lvlText w:val=""/>
      <w:lvlJc w:val="left"/>
      <w:pPr>
        <w:tabs>
          <w:tab w:val="num" w:pos="720"/>
        </w:tabs>
        <w:ind w:left="720" w:hanging="360"/>
      </w:pPr>
      <w:rPr>
        <w:rFonts w:ascii="Symbol" w:hAnsi="Symbol"/>
      </w:rPr>
    </w:lvl>
  </w:abstractNum>
  <w:abstractNum w:abstractNumId="72" w15:restartNumberingAfterBreak="0">
    <w:nsid w:val="00000049"/>
    <w:multiLevelType w:val="singleLevel"/>
    <w:tmpl w:val="00000049"/>
    <w:name w:val="WW8Num72"/>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4A"/>
    <w:multiLevelType w:val="singleLevel"/>
    <w:tmpl w:val="0000004A"/>
    <w:name w:val="WW8Num73"/>
    <w:lvl w:ilvl="0">
      <w:start w:val="1"/>
      <w:numFmt w:val="decimal"/>
      <w:lvlText w:val="%1."/>
      <w:lvlJc w:val="left"/>
      <w:pPr>
        <w:tabs>
          <w:tab w:val="num" w:pos="1800"/>
        </w:tabs>
        <w:ind w:left="1800" w:hanging="360"/>
      </w:pPr>
    </w:lvl>
  </w:abstractNum>
  <w:abstractNum w:abstractNumId="74" w15:restartNumberingAfterBreak="0">
    <w:nsid w:val="0000004B"/>
    <w:multiLevelType w:val="singleLevel"/>
    <w:tmpl w:val="0000004B"/>
    <w:name w:val="WW8Num74"/>
    <w:lvl w:ilvl="0">
      <w:start w:val="1"/>
      <w:numFmt w:val="bullet"/>
      <w:lvlText w:val=""/>
      <w:lvlJc w:val="left"/>
      <w:pPr>
        <w:tabs>
          <w:tab w:val="num" w:pos="720"/>
        </w:tabs>
        <w:ind w:left="720" w:hanging="360"/>
      </w:pPr>
      <w:rPr>
        <w:rFonts w:ascii="Symbol" w:hAnsi="Symbol"/>
      </w:rPr>
    </w:lvl>
  </w:abstractNum>
  <w:abstractNum w:abstractNumId="75" w15:restartNumberingAfterBreak="0">
    <w:nsid w:val="00100AA3"/>
    <w:multiLevelType w:val="hybridMultilevel"/>
    <w:tmpl w:val="857201F2"/>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06DA7A20"/>
    <w:multiLevelType w:val="hybridMultilevel"/>
    <w:tmpl w:val="E4E842A2"/>
    <w:name w:val="WW8Num9222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169C20AC"/>
    <w:multiLevelType w:val="hybridMultilevel"/>
    <w:tmpl w:val="4A784BE0"/>
    <w:name w:val="WW8Num15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27FF2248"/>
    <w:multiLevelType w:val="hybridMultilevel"/>
    <w:tmpl w:val="CEC630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2D3C19C8"/>
    <w:multiLevelType w:val="hybridMultilevel"/>
    <w:tmpl w:val="66E271DE"/>
    <w:lvl w:ilvl="0" w:tplc="04090003">
      <w:start w:val="1"/>
      <w:numFmt w:val="bullet"/>
      <w:lvlText w:val="o"/>
      <w:lvlJc w:val="left"/>
      <w:pPr>
        <w:tabs>
          <w:tab w:val="num" w:pos="1800"/>
        </w:tabs>
        <w:ind w:left="1800" w:hanging="360"/>
      </w:pPr>
      <w:rPr>
        <w:rFonts w:ascii="Courier New" w:hAnsi="Courier New" w:cs="Courier New" w:hint="default"/>
      </w:rPr>
    </w:lvl>
    <w:lvl w:ilvl="1" w:tplc="80AE25BC">
      <w:start w:val="1"/>
      <w:numFmt w:val="upperLetter"/>
      <w:lvlText w:val="(%2)"/>
      <w:lvlJc w:val="left"/>
      <w:pPr>
        <w:tabs>
          <w:tab w:val="num" w:pos="3600"/>
        </w:tabs>
        <w:ind w:left="3600" w:hanging="360"/>
      </w:pPr>
      <w:rPr>
        <w:rFonts w:ascii="Times New Roman" w:eastAsia="Times New Roman" w:hAnsi="Times New Roman" w:cs="Times New Roman"/>
      </w:rPr>
    </w:lvl>
    <w:lvl w:ilvl="2" w:tplc="DDE89F78">
      <w:start w:val="1"/>
      <w:numFmt w:val="lowerLetter"/>
      <w:lvlText w:val="%3)"/>
      <w:lvlJc w:val="left"/>
      <w:pPr>
        <w:tabs>
          <w:tab w:val="num" w:pos="4500"/>
        </w:tabs>
        <w:ind w:left="4500" w:hanging="360"/>
      </w:pPr>
      <w:rPr>
        <w:rFonts w:ascii="Times New Roman" w:eastAsia="Times New Roman" w:hAnsi="Times New Roman" w:cs="Times New Roman"/>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0" w15:restartNumberingAfterBreak="0">
    <w:nsid w:val="36603C85"/>
    <w:multiLevelType w:val="hybridMultilevel"/>
    <w:tmpl w:val="F58A30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3B0743E1"/>
    <w:multiLevelType w:val="hybridMultilevel"/>
    <w:tmpl w:val="C818D8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476D5E16"/>
    <w:multiLevelType w:val="hybridMultilevel"/>
    <w:tmpl w:val="7616A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2E735B9"/>
    <w:multiLevelType w:val="hybridMultilevel"/>
    <w:tmpl w:val="B3CAE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9C17D55"/>
    <w:multiLevelType w:val="hybridMultilevel"/>
    <w:tmpl w:val="E522E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E564531"/>
    <w:multiLevelType w:val="hybridMultilevel"/>
    <w:tmpl w:val="6CAC9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0956DC5"/>
    <w:multiLevelType w:val="hybridMultilevel"/>
    <w:tmpl w:val="64EADFA6"/>
    <w:lvl w:ilvl="0" w:tplc="8A4C2A70">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7" w15:restartNumberingAfterBreak="0">
    <w:nsid w:val="63F153DE"/>
    <w:multiLevelType w:val="hybridMultilevel"/>
    <w:tmpl w:val="7850F6AC"/>
    <w:name w:val="WW8Num9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8" w15:restartNumberingAfterBreak="0">
    <w:nsid w:val="653A36E5"/>
    <w:multiLevelType w:val="hybridMultilevel"/>
    <w:tmpl w:val="D1A06982"/>
    <w:lvl w:ilvl="0" w:tplc="04090003">
      <w:start w:val="1"/>
      <w:numFmt w:val="bullet"/>
      <w:lvlText w:val="o"/>
      <w:lvlJc w:val="left"/>
      <w:pPr>
        <w:tabs>
          <w:tab w:val="num" w:pos="1800"/>
        </w:tabs>
        <w:ind w:left="1800" w:hanging="360"/>
      </w:pPr>
      <w:rPr>
        <w:rFonts w:ascii="Courier New" w:hAnsi="Courier New" w:cs="Courier New" w:hint="default"/>
      </w:rPr>
    </w:lvl>
    <w:lvl w:ilvl="1" w:tplc="80AE25BC">
      <w:start w:val="1"/>
      <w:numFmt w:val="upperLetter"/>
      <w:lvlText w:val="(%2)"/>
      <w:lvlJc w:val="left"/>
      <w:pPr>
        <w:tabs>
          <w:tab w:val="num" w:pos="3600"/>
        </w:tabs>
        <w:ind w:left="3600" w:hanging="360"/>
      </w:pPr>
      <w:rPr>
        <w:rFonts w:ascii="Times New Roman" w:eastAsia="Times New Roman" w:hAnsi="Times New Roman" w:cs="Times New Roman"/>
      </w:rPr>
    </w:lvl>
    <w:lvl w:ilvl="2" w:tplc="26ACF5B6">
      <w:start w:val="1"/>
      <w:numFmt w:val="lowerLetter"/>
      <w:lvlText w:val="%3)"/>
      <w:lvlJc w:val="left"/>
      <w:pPr>
        <w:tabs>
          <w:tab w:val="num" w:pos="1080"/>
        </w:tabs>
        <w:ind w:left="1080" w:hanging="360"/>
      </w:pPr>
      <w:rPr>
        <w:rFonts w:ascii="Times New Roman" w:eastAsia="Times New Roman" w:hAnsi="Times New Roman" w:cs="Times New Roman"/>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9" w15:restartNumberingAfterBreak="0">
    <w:nsid w:val="67557054"/>
    <w:multiLevelType w:val="hybridMultilevel"/>
    <w:tmpl w:val="3E686A98"/>
    <w:name w:val="WW8Num9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696A4B2C"/>
    <w:multiLevelType w:val="hybridMultilevel"/>
    <w:tmpl w:val="33628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C06624D"/>
    <w:multiLevelType w:val="hybridMultilevel"/>
    <w:tmpl w:val="E1925E88"/>
    <w:name w:val="WW8Num922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2" w15:restartNumberingAfterBreak="0">
    <w:nsid w:val="6DC7481E"/>
    <w:multiLevelType w:val="hybridMultilevel"/>
    <w:tmpl w:val="B7E692D8"/>
    <w:name w:val="WW8Num922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7A4032DB"/>
    <w:multiLevelType w:val="hybridMultilevel"/>
    <w:tmpl w:val="4FE2E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9"/>
  </w:num>
  <w:num w:numId="76">
    <w:abstractNumId w:val="82"/>
  </w:num>
  <w:num w:numId="77">
    <w:abstractNumId w:val="85"/>
  </w:num>
  <w:num w:numId="78">
    <w:abstractNumId w:val="75"/>
  </w:num>
  <w:num w:numId="79">
    <w:abstractNumId w:val="88"/>
  </w:num>
  <w:num w:numId="80">
    <w:abstractNumId w:val="81"/>
  </w:num>
  <w:num w:numId="81">
    <w:abstractNumId w:val="87"/>
  </w:num>
  <w:num w:numId="82">
    <w:abstractNumId w:val="89"/>
  </w:num>
  <w:num w:numId="83">
    <w:abstractNumId w:val="92"/>
  </w:num>
  <w:num w:numId="84">
    <w:abstractNumId w:val="91"/>
  </w:num>
  <w:num w:numId="85">
    <w:abstractNumId w:val="76"/>
  </w:num>
  <w:num w:numId="86">
    <w:abstractNumId w:val="93"/>
  </w:num>
  <w:num w:numId="87">
    <w:abstractNumId w:val="83"/>
  </w:num>
  <w:num w:numId="88">
    <w:abstractNumId w:val="90"/>
  </w:num>
  <w:num w:numId="89">
    <w:abstractNumId w:val="78"/>
  </w:num>
  <w:num w:numId="90">
    <w:abstractNumId w:val="80"/>
  </w:num>
  <w:num w:numId="91">
    <w:abstractNumId w:val="86"/>
  </w:num>
  <w:num w:numId="92">
    <w:abstractNumId w:val="8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2NLU0sDSxNDc2NDZR0lEKTi0uzszPAykwrAUA5G83wSwAAAA="/>
  </w:docVars>
  <w:rsids>
    <w:rsidRoot w:val="0035176D"/>
    <w:rsid w:val="00091AAC"/>
    <w:rsid w:val="00145F1C"/>
    <w:rsid w:val="00162173"/>
    <w:rsid w:val="0019668E"/>
    <w:rsid w:val="001F70AE"/>
    <w:rsid w:val="00207989"/>
    <w:rsid w:val="0025130D"/>
    <w:rsid w:val="00317290"/>
    <w:rsid w:val="0035176D"/>
    <w:rsid w:val="003B6A28"/>
    <w:rsid w:val="003E33EA"/>
    <w:rsid w:val="0055315D"/>
    <w:rsid w:val="00571249"/>
    <w:rsid w:val="00577D97"/>
    <w:rsid w:val="005876AC"/>
    <w:rsid w:val="005A7814"/>
    <w:rsid w:val="0065486D"/>
    <w:rsid w:val="006E3BC6"/>
    <w:rsid w:val="006E464C"/>
    <w:rsid w:val="00785920"/>
    <w:rsid w:val="007877EA"/>
    <w:rsid w:val="007B4453"/>
    <w:rsid w:val="007B6F91"/>
    <w:rsid w:val="00813A41"/>
    <w:rsid w:val="00817360"/>
    <w:rsid w:val="008229B9"/>
    <w:rsid w:val="008F65DE"/>
    <w:rsid w:val="00986380"/>
    <w:rsid w:val="00A41148"/>
    <w:rsid w:val="00A52739"/>
    <w:rsid w:val="00A52946"/>
    <w:rsid w:val="00AA1727"/>
    <w:rsid w:val="00B81234"/>
    <w:rsid w:val="00BE1191"/>
    <w:rsid w:val="00C27209"/>
    <w:rsid w:val="00C45E37"/>
    <w:rsid w:val="00C87AB1"/>
    <w:rsid w:val="00CA4158"/>
    <w:rsid w:val="00CC66DA"/>
    <w:rsid w:val="00D14251"/>
    <w:rsid w:val="00D5796F"/>
    <w:rsid w:val="00DE40FA"/>
    <w:rsid w:val="00E01248"/>
    <w:rsid w:val="00E04611"/>
    <w:rsid w:val="00E242AD"/>
    <w:rsid w:val="00EF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1D4BCCB-6ECC-4E41-92CC-8A06FFA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rFonts w:eastAsia="SimSun"/>
      <w:sz w:val="24"/>
      <w:szCs w:val="24"/>
      <w:lang w:eastAsia="ar-SA"/>
    </w:rPr>
  </w:style>
  <w:style w:type="paragraph" w:styleId="Heading3">
    <w:name w:val="heading 3"/>
    <w:basedOn w:val="Normal"/>
    <w:next w:val="BodyText"/>
    <w:qFormat/>
    <w:pPr>
      <w:numPr>
        <w:ilvl w:val="2"/>
        <w:numId w:val="1"/>
      </w:numPr>
      <w:spacing w:before="280" w:after="280"/>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5">
    <w:name w:val="WW8Num3z5"/>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Wingdings" w:hAnsi="Wingdings"/>
    </w:rPr>
  </w:style>
  <w:style w:type="character" w:customStyle="1" w:styleId="WW8Num5z3">
    <w:name w:val="WW8Num5z3"/>
    <w:rPr>
      <w:rFonts w:ascii="Symbol" w:hAnsi="Symbol"/>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Wingdings" w:hAnsi="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2">
    <w:name w:val="WW8Num8z2"/>
    <w:rPr>
      <w:rFonts w:ascii="Wingdings" w:hAnsi="Wingdings"/>
    </w:rPr>
  </w:style>
  <w:style w:type="character" w:customStyle="1" w:styleId="WW8Num8z4">
    <w:name w:val="WW8Num8z4"/>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2">
    <w:name w:val="WW8Num10z2"/>
    <w:rPr>
      <w:rFonts w:ascii="Wingdings" w:hAnsi="Wingdings"/>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1">
    <w:name w:val="WW8Num14z1"/>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1">
    <w:name w:val="WW8Num16z1"/>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cs="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1">
    <w:name w:val="WW8Num24z1"/>
    <w:rPr>
      <w:rFonts w:ascii="Symbol" w:hAnsi="Symbol"/>
    </w:rPr>
  </w:style>
  <w:style w:type="character" w:customStyle="1" w:styleId="WW8Num24z2">
    <w:name w:val="WW8Num24z2"/>
    <w:rPr>
      <w:rFonts w:ascii="Wingdings" w:hAnsi="Wingdings"/>
    </w:rPr>
  </w:style>
  <w:style w:type="character" w:customStyle="1" w:styleId="WW8Num24z4">
    <w:name w:val="WW8Num24z4"/>
    <w:rPr>
      <w:rFonts w:ascii="Courier New" w:hAnsi="Courier New" w:cs="Courier New"/>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Symbol" w:hAnsi="Symbol"/>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rPr>
  </w:style>
  <w:style w:type="character" w:customStyle="1" w:styleId="WW8Num30z2">
    <w:name w:val="WW8Num30z2"/>
    <w:rPr>
      <w:rFonts w:ascii="Wingdings" w:hAnsi="Wingdings"/>
    </w:rPr>
  </w:style>
  <w:style w:type="character" w:customStyle="1" w:styleId="WW8Num30z4">
    <w:name w:val="WW8Num30z4"/>
    <w:rPr>
      <w:rFonts w:ascii="Courier New" w:hAnsi="Courier New" w:cs="Courier New"/>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cs="Courier New"/>
    </w:rPr>
  </w:style>
  <w:style w:type="character" w:customStyle="1" w:styleId="WW8Num34z0">
    <w:name w:val="WW8Num34z0"/>
    <w:rPr>
      <w:rFonts w:ascii="Symbol" w:hAnsi="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1">
    <w:name w:val="WW8Num36z1"/>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1">
    <w:name w:val="WW8Num41z1"/>
    <w:rPr>
      <w:rFonts w:ascii="Symbol" w:hAnsi="Symbol"/>
    </w:rPr>
  </w:style>
  <w:style w:type="character" w:customStyle="1" w:styleId="WW8Num41z2">
    <w:name w:val="WW8Num41z2"/>
    <w:rPr>
      <w:rFonts w:ascii="Wingdings" w:hAnsi="Wingdings"/>
    </w:rPr>
  </w:style>
  <w:style w:type="character" w:customStyle="1" w:styleId="WW8Num41z4">
    <w:name w:val="WW8Num41z4"/>
    <w:rPr>
      <w:rFonts w:ascii="Courier New" w:hAnsi="Courier New" w:cs="Courier New"/>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4z0">
    <w:name w:val="WW8Num44z0"/>
    <w:rPr>
      <w:rFonts w:ascii="Wingdings" w:hAnsi="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cs="Courier New"/>
    </w:rPr>
  </w:style>
  <w:style w:type="character" w:customStyle="1" w:styleId="WW8Num45z3">
    <w:name w:val="WW8Num45z3"/>
    <w:rPr>
      <w:rFonts w:ascii="Symbol" w:hAnsi="Symbol"/>
    </w:rPr>
  </w:style>
  <w:style w:type="character" w:customStyle="1" w:styleId="WW8Num46z1">
    <w:name w:val="WW8Num46z1"/>
    <w:rPr>
      <w:rFonts w:ascii="Symbol" w:hAnsi="Symbol"/>
    </w:rPr>
  </w:style>
  <w:style w:type="character" w:customStyle="1" w:styleId="WW8Num46z2">
    <w:name w:val="WW8Num46z2"/>
    <w:rPr>
      <w:rFonts w:ascii="Wingdings" w:hAnsi="Wingdings"/>
    </w:rPr>
  </w:style>
  <w:style w:type="character" w:customStyle="1" w:styleId="WW8Num46z4">
    <w:name w:val="WW8Num46z4"/>
    <w:rPr>
      <w:rFonts w:ascii="Courier New" w:hAnsi="Courier New" w:cs="Courier New"/>
    </w:rPr>
  </w:style>
  <w:style w:type="character" w:customStyle="1" w:styleId="WW8Num47z0">
    <w:name w:val="WW8Num47z0"/>
    <w:rPr>
      <w:rFonts w:ascii="Symbol" w:hAnsi="Symbol"/>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2">
    <w:name w:val="WW8Num49z2"/>
    <w:rPr>
      <w:rFonts w:ascii="Wingdings" w:hAnsi="Wingdings"/>
    </w:rPr>
  </w:style>
  <w:style w:type="character" w:customStyle="1" w:styleId="WW8Num49z4">
    <w:name w:val="WW8Num49z4"/>
    <w:rPr>
      <w:rFonts w:ascii="Courier New" w:hAnsi="Courier New" w:cs="Courier New"/>
    </w:rPr>
  </w:style>
  <w:style w:type="character" w:customStyle="1" w:styleId="WW8Num50z1">
    <w:name w:val="WW8Num50z1"/>
    <w:rPr>
      <w:rFonts w:ascii="Symbol" w:hAnsi="Symbol"/>
    </w:rPr>
  </w:style>
  <w:style w:type="character" w:customStyle="1" w:styleId="WW8Num50z2">
    <w:name w:val="WW8Num50z2"/>
    <w:rPr>
      <w:rFonts w:ascii="Wingdings" w:hAnsi="Wingdings"/>
    </w:rPr>
  </w:style>
  <w:style w:type="character" w:customStyle="1" w:styleId="WW8Num50z4">
    <w:name w:val="WW8Num50z4"/>
    <w:rPr>
      <w:rFonts w:ascii="Courier New" w:hAnsi="Courier New" w:cs="Courier New"/>
    </w:rPr>
  </w:style>
  <w:style w:type="character" w:customStyle="1" w:styleId="WW8Num51z0">
    <w:name w:val="WW8Num51z0"/>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0">
    <w:name w:val="WW8Num52z0"/>
    <w:rPr>
      <w:rFonts w:ascii="Symbol" w:hAnsi="Symbol"/>
    </w:rPr>
  </w:style>
  <w:style w:type="character" w:customStyle="1" w:styleId="WW8Num52z2">
    <w:name w:val="WW8Num52z2"/>
    <w:rPr>
      <w:rFonts w:ascii="Wingdings" w:hAnsi="Wingdings"/>
    </w:rPr>
  </w:style>
  <w:style w:type="character" w:customStyle="1" w:styleId="WW8Num52z4">
    <w:name w:val="WW8Num52z4"/>
    <w:rPr>
      <w:rFonts w:ascii="Courier New" w:hAnsi="Courier New" w:cs="Courier New"/>
    </w:rPr>
  </w:style>
  <w:style w:type="character" w:customStyle="1" w:styleId="WW8Num53z0">
    <w:name w:val="WW8Num53z0"/>
    <w:rPr>
      <w:rFonts w:ascii="Wingdings" w:hAnsi="Wingdings"/>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rPr>
  </w:style>
  <w:style w:type="character" w:customStyle="1" w:styleId="WW8Num54z0">
    <w:name w:val="WW8Num54z0"/>
    <w:rPr>
      <w:rFonts w:ascii="Symbol" w:hAnsi="Symbol"/>
    </w:rPr>
  </w:style>
  <w:style w:type="character" w:customStyle="1" w:styleId="WW8Num54z4">
    <w:name w:val="WW8Num54z4"/>
    <w:rPr>
      <w:rFonts w:ascii="Courier New" w:hAnsi="Courier New" w:cs="Courier New"/>
    </w:rPr>
  </w:style>
  <w:style w:type="character" w:customStyle="1" w:styleId="WW8Num54z5">
    <w:name w:val="WW8Num54z5"/>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WW8Num58z1">
    <w:name w:val="WW8Num58z1"/>
    <w:rPr>
      <w:rFonts w:ascii="Symbol" w:hAnsi="Symbol"/>
    </w:rPr>
  </w:style>
  <w:style w:type="character" w:customStyle="1" w:styleId="WW8Num58z2">
    <w:name w:val="WW8Num58z2"/>
    <w:rPr>
      <w:rFonts w:ascii="Wingdings" w:hAnsi="Wingdings"/>
    </w:rPr>
  </w:style>
  <w:style w:type="character" w:customStyle="1" w:styleId="WW8Num58z4">
    <w:name w:val="WW8Num58z4"/>
    <w:rPr>
      <w:rFonts w:ascii="Courier New" w:hAnsi="Courier New" w:cs="Courier New"/>
    </w:rPr>
  </w:style>
  <w:style w:type="character" w:customStyle="1" w:styleId="WW8Num59z1">
    <w:name w:val="WW8Num59z1"/>
    <w:rPr>
      <w:rFonts w:ascii="Symbol" w:hAnsi="Symbol"/>
    </w:rPr>
  </w:style>
  <w:style w:type="character" w:customStyle="1" w:styleId="WW8Num60z1">
    <w:name w:val="WW8Num60z1"/>
    <w:rPr>
      <w:rFonts w:ascii="Symbol" w:hAnsi="Symbol"/>
    </w:rPr>
  </w:style>
  <w:style w:type="character" w:customStyle="1" w:styleId="WW8Num60z2">
    <w:name w:val="WW8Num60z2"/>
    <w:rPr>
      <w:rFonts w:ascii="Wingdings" w:hAnsi="Wingdings"/>
    </w:rPr>
  </w:style>
  <w:style w:type="character" w:customStyle="1" w:styleId="WW8Num60z4">
    <w:name w:val="WW8Num60z4"/>
    <w:rPr>
      <w:rFonts w:ascii="Courier New" w:hAnsi="Courier New" w:cs="Courier New"/>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WW8Num63z0">
    <w:name w:val="WW8Num63z0"/>
    <w:rPr>
      <w:rFonts w:ascii="Wingdings" w:hAnsi="Wingdings"/>
    </w:rPr>
  </w:style>
  <w:style w:type="character" w:customStyle="1" w:styleId="WW8Num63z4">
    <w:name w:val="WW8Num63z4"/>
    <w:rPr>
      <w:rFonts w:ascii="Courier New" w:hAnsi="Courier New" w:cs="Courier New"/>
    </w:rPr>
  </w:style>
  <w:style w:type="character" w:customStyle="1" w:styleId="WW8Num63z6">
    <w:name w:val="WW8Num63z6"/>
    <w:rPr>
      <w:rFonts w:ascii="Symbol" w:hAnsi="Symbol"/>
    </w:rPr>
  </w:style>
  <w:style w:type="character" w:customStyle="1" w:styleId="WW8Num64z0">
    <w:name w:val="WW8Num64z0"/>
    <w:rPr>
      <w:rFonts w:ascii="Symbol" w:hAnsi="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cs="Courier New"/>
    </w:rPr>
  </w:style>
  <w:style w:type="character" w:customStyle="1" w:styleId="WW8Num66z2">
    <w:name w:val="WW8Num66z2"/>
    <w:rPr>
      <w:rFonts w:ascii="Wingdings" w:hAnsi="Wingdings"/>
    </w:rPr>
  </w:style>
  <w:style w:type="character" w:customStyle="1" w:styleId="WW8Num67z1">
    <w:name w:val="WW8Num67z1"/>
    <w:rPr>
      <w:rFonts w:ascii="Symbol" w:hAnsi="Symbol"/>
    </w:rPr>
  </w:style>
  <w:style w:type="character" w:customStyle="1" w:styleId="WW8Num67z2">
    <w:name w:val="WW8Num67z2"/>
    <w:rPr>
      <w:rFonts w:ascii="Wingdings" w:hAnsi="Wingdings"/>
    </w:rPr>
  </w:style>
  <w:style w:type="character" w:customStyle="1" w:styleId="WW8Num67z4">
    <w:name w:val="WW8Num67z4"/>
    <w:rPr>
      <w:rFonts w:ascii="Courier New" w:hAnsi="Courier New" w:cs="Courier New"/>
    </w:rPr>
  </w:style>
  <w:style w:type="character" w:customStyle="1" w:styleId="WW8Num68z1">
    <w:name w:val="WW8Num68z1"/>
    <w:rPr>
      <w:rFonts w:ascii="Symbol" w:hAnsi="Symbol"/>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Symbol" w:hAnsi="Symbol"/>
    </w:rPr>
  </w:style>
  <w:style w:type="character" w:customStyle="1" w:styleId="WW8Num72z1">
    <w:name w:val="WW8Num72z1"/>
    <w:rPr>
      <w:rFonts w:ascii="Courier New" w:hAnsi="Courier New" w:cs="Courier New"/>
    </w:rPr>
  </w:style>
  <w:style w:type="character" w:customStyle="1" w:styleId="WW8Num72z2">
    <w:name w:val="WW8Num72z2"/>
    <w:rPr>
      <w:rFonts w:ascii="Wingdings" w:hAnsi="Wingdings"/>
    </w:rPr>
  </w:style>
  <w:style w:type="character" w:customStyle="1" w:styleId="WW8Num73z1">
    <w:name w:val="WW8Num73z1"/>
    <w:rPr>
      <w:rFonts w:ascii="Symbol" w:hAnsi="Symbol"/>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styleId="DefaultParagraphFont0">
    <w:name w:val="Default Paragraph Font"/>
  </w:style>
  <w:style w:type="character" w:styleId="Hyperlink">
    <w:name w:val="Hyperlink"/>
    <w:rPr>
      <w:color w:val="0000FF"/>
      <w:u w:val="single"/>
    </w:rPr>
  </w:style>
  <w:style w:type="character" w:customStyle="1" w:styleId="uistorymessage">
    <w:name w:val="uistory_message"/>
    <w:basedOn w:val="DefaultParagraphFont0"/>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qFormat/>
    <w:pPr>
      <w:spacing w:after="200" w:line="276" w:lineRule="auto"/>
      <w:ind w:left="720"/>
    </w:pPr>
    <w:rPr>
      <w:rFonts w:ascii="Calibri" w:eastAsia="Times New Roman" w:hAnsi="Calibri"/>
      <w:sz w:val="22"/>
      <w:szCs w:val="22"/>
    </w:rPr>
  </w:style>
  <w:style w:type="paragraph" w:customStyle="1" w:styleId="WW-Default">
    <w:name w:val="WW-Default"/>
    <w:pPr>
      <w:suppressAutoHyphens/>
      <w:autoSpaceDE w:val="0"/>
    </w:pPr>
    <w:rPr>
      <w:rFonts w:ascii="Serifa Std 45 Light" w:eastAsia="SimSun" w:hAnsi="Serifa Std 45 Light" w:cs="Serifa Std 45 Light"/>
      <w:color w:val="000000"/>
      <w:sz w:val="24"/>
      <w:szCs w:val="24"/>
      <w:lang w:eastAsia="ar-SA"/>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A52946"/>
    <w:rPr>
      <w:color w:val="800080"/>
      <w:u w:val="single"/>
    </w:rPr>
  </w:style>
  <w:style w:type="paragraph" w:styleId="Footer">
    <w:name w:val="footer"/>
    <w:basedOn w:val="Normal"/>
    <w:rsid w:val="0025130D"/>
    <w:pPr>
      <w:tabs>
        <w:tab w:val="center" w:pos="4320"/>
        <w:tab w:val="right" w:pos="8640"/>
      </w:tabs>
    </w:pPr>
  </w:style>
  <w:style w:type="character" w:styleId="PageNumber">
    <w:name w:val="page number"/>
    <w:basedOn w:val="DefaultParagraphFont"/>
    <w:rsid w:val="0025130D"/>
  </w:style>
  <w:style w:type="paragraph" w:customStyle="1" w:styleId="Default">
    <w:name w:val="Default"/>
    <w:rsid w:val="00B81234"/>
    <w:pPr>
      <w:autoSpaceDE w:val="0"/>
      <w:autoSpaceDN w:val="0"/>
      <w:adjustRightInd w:val="0"/>
    </w:pPr>
    <w:rPr>
      <w:rFonts w:ascii="Symbol" w:eastAsia="SimSun" w:hAnsi="Symbol" w:cs="Symbo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collegeboard.com/student/testing/ap/usgov/samp.html?usgovp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8467</Words>
  <Characters>48265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56619</CharactersWithSpaces>
  <SharedDoc>false</SharedDoc>
  <HLinks>
    <vt:vector size="6" baseType="variant">
      <vt:variant>
        <vt:i4>6357113</vt:i4>
      </vt:variant>
      <vt:variant>
        <vt:i4>3</vt:i4>
      </vt:variant>
      <vt:variant>
        <vt:i4>0</vt:i4>
      </vt:variant>
      <vt:variant>
        <vt:i4>5</vt:i4>
      </vt:variant>
      <vt:variant>
        <vt:lpwstr>http://www.collegeboard.com/student/testing/ap/usgov/samp.html?usgovpol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Dimitri</dc:creator>
  <cp:keywords/>
  <cp:lastModifiedBy>Jeffrey Raymond</cp:lastModifiedBy>
  <cp:revision>3</cp:revision>
  <cp:lastPrinted>1601-01-01T00:00:00Z</cp:lastPrinted>
  <dcterms:created xsi:type="dcterms:W3CDTF">2018-03-23T22:00:00Z</dcterms:created>
  <dcterms:modified xsi:type="dcterms:W3CDTF">2018-03-23T22:00:00Z</dcterms:modified>
</cp:coreProperties>
</file>